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FC5" w:rsidRDefault="003E7FC5" w:rsidP="000C2E15">
      <w:pPr>
        <w:jc w:val="center"/>
      </w:pPr>
      <w:r>
        <w:rPr>
          <w:noProof/>
          <w:lang w:eastAsia="en-GB"/>
        </w:rPr>
        <mc:AlternateContent>
          <mc:Choice Requires="wps">
            <w:drawing>
              <wp:anchor distT="0" distB="0" distL="114300" distR="114300" simplePos="0" relativeHeight="251661312" behindDoc="0" locked="0" layoutInCell="1" allowOverlap="1" wp14:anchorId="5136B63A" wp14:editId="3AF9A670">
                <wp:simplePos x="0" y="0"/>
                <wp:positionH relativeFrom="column">
                  <wp:posOffset>-124239</wp:posOffset>
                </wp:positionH>
                <wp:positionV relativeFrom="paragraph">
                  <wp:posOffset>24848</wp:posOffset>
                </wp:positionV>
                <wp:extent cx="6907696" cy="9760226"/>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6907696" cy="9760226"/>
                        </a:xfrm>
                        <a:prstGeom prst="rect">
                          <a:avLst/>
                        </a:prstGeom>
                        <a:solidFill>
                          <a:schemeClr val="lt1"/>
                        </a:solidFill>
                        <a:ln w="76200">
                          <a:noFill/>
                        </a:ln>
                        <a:effectLst/>
                      </wps:spPr>
                      <wps:style>
                        <a:lnRef idx="0">
                          <a:schemeClr val="accent1"/>
                        </a:lnRef>
                        <a:fillRef idx="0">
                          <a:schemeClr val="accent1"/>
                        </a:fillRef>
                        <a:effectRef idx="0">
                          <a:schemeClr val="accent1"/>
                        </a:effectRef>
                        <a:fontRef idx="minor">
                          <a:schemeClr val="dk1"/>
                        </a:fontRef>
                      </wps:style>
                      <wps:txbx>
                        <w:txbxContent>
                          <w:p w:rsidR="003E7FC5" w:rsidRDefault="003E7FC5" w:rsidP="003E7FC5">
                            <w:pPr>
                              <w:jc w:val="center"/>
                            </w:pPr>
                          </w:p>
                          <w:p w:rsidR="003E7FC5" w:rsidRDefault="003E7FC5" w:rsidP="003E7FC5">
                            <w:pPr>
                              <w:jc w:val="center"/>
                            </w:pPr>
                          </w:p>
                          <w:p w:rsidR="003E7FC5" w:rsidRDefault="003E7FC5" w:rsidP="003E7FC5">
                            <w:pPr>
                              <w:jc w:val="center"/>
                            </w:pPr>
                          </w:p>
                          <w:p w:rsidR="003E7FC5" w:rsidRDefault="003E7FC5" w:rsidP="003E7FC5">
                            <w:pPr>
                              <w:jc w:val="center"/>
                            </w:pPr>
                          </w:p>
                          <w:p w:rsidR="003E7FC5" w:rsidRDefault="003E7FC5" w:rsidP="003E7FC5">
                            <w:pPr>
                              <w:jc w:val="center"/>
                            </w:pPr>
                          </w:p>
                          <w:p w:rsidR="003E7FC5" w:rsidRDefault="003E7FC5" w:rsidP="003E7FC5">
                            <w:pPr>
                              <w:jc w:val="center"/>
                            </w:pPr>
                          </w:p>
                          <w:p w:rsidR="003E7FC5" w:rsidRPr="00494C47" w:rsidRDefault="003E7FC5" w:rsidP="003E7FC5">
                            <w:pPr>
                              <w:jc w:val="center"/>
                              <w:rPr>
                                <w:rFonts w:ascii="Arial" w:hAnsi="Arial" w:cs="Arial"/>
                              </w:rPr>
                            </w:pPr>
                          </w:p>
                          <w:p w:rsidR="003E7FC5" w:rsidRPr="00494C47" w:rsidRDefault="003E7FC5" w:rsidP="003E7FC5">
                            <w:pPr>
                              <w:jc w:val="center"/>
                              <w:rPr>
                                <w:rFonts w:ascii="Arial" w:hAnsi="Arial" w:cs="Arial"/>
                              </w:rPr>
                            </w:pPr>
                          </w:p>
                          <w:p w:rsidR="003E7FC5" w:rsidRPr="00494C47" w:rsidRDefault="003E7FC5" w:rsidP="003E7FC5">
                            <w:pPr>
                              <w:jc w:val="center"/>
                              <w:rPr>
                                <w:rFonts w:ascii="Arial" w:hAnsi="Arial" w:cs="Arial"/>
                              </w:rPr>
                            </w:pPr>
                          </w:p>
                          <w:p w:rsidR="003E7FC5" w:rsidRPr="00494C47" w:rsidRDefault="003E7FC5" w:rsidP="003E7FC5">
                            <w:pPr>
                              <w:pStyle w:val="Heading2"/>
                              <w:jc w:val="center"/>
                              <w:rPr>
                                <w:rFonts w:ascii="Arial" w:hAnsi="Arial" w:cs="Arial"/>
                                <w:sz w:val="44"/>
                                <w:szCs w:val="44"/>
                              </w:rPr>
                            </w:pPr>
                            <w:r w:rsidRPr="00494C47">
                              <w:rPr>
                                <w:rFonts w:ascii="Arial" w:hAnsi="Arial" w:cs="Arial"/>
                                <w:sz w:val="44"/>
                                <w:szCs w:val="44"/>
                              </w:rPr>
                              <w:t>Change of Name Deed</w:t>
                            </w:r>
                          </w:p>
                          <w:p w:rsidR="003E7FC5" w:rsidRPr="00494C47" w:rsidRDefault="003E7FC5" w:rsidP="003E7FC5">
                            <w:pPr>
                              <w:rPr>
                                <w:rFonts w:ascii="Arial" w:hAnsi="Arial" w:cs="Arial"/>
                                <w:sz w:val="44"/>
                                <w:szCs w:val="44"/>
                              </w:rPr>
                            </w:pPr>
                          </w:p>
                          <w:p w:rsidR="003E7FC5" w:rsidRPr="00494C47" w:rsidRDefault="003E7FC5" w:rsidP="003E7FC5">
                            <w:pPr>
                              <w:jc w:val="center"/>
                              <w:rPr>
                                <w:rFonts w:ascii="Arial" w:hAnsi="Arial" w:cs="Arial"/>
                                <w:sz w:val="44"/>
                                <w:szCs w:val="44"/>
                              </w:rPr>
                            </w:pPr>
                          </w:p>
                          <w:p w:rsidR="003E7FC5" w:rsidRPr="00494C47" w:rsidRDefault="00494C47" w:rsidP="003E7FC5">
                            <w:pPr>
                              <w:rPr>
                                <w:rFonts w:ascii="Arial" w:hAnsi="Arial" w:cs="Arial"/>
                                <w:sz w:val="44"/>
                                <w:szCs w:val="44"/>
                              </w:rPr>
                            </w:pP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t>of</w:t>
                            </w:r>
                          </w:p>
                          <w:p w:rsidR="003E7FC5" w:rsidRPr="00494C47" w:rsidRDefault="003E7FC5" w:rsidP="003E7FC5">
                            <w:pPr>
                              <w:jc w:val="center"/>
                              <w:rPr>
                                <w:rFonts w:ascii="Arial" w:hAnsi="Arial" w:cs="Arial"/>
                                <w:sz w:val="44"/>
                                <w:szCs w:val="44"/>
                              </w:rPr>
                            </w:pPr>
                          </w:p>
                          <w:p w:rsidR="003E7FC5" w:rsidRPr="00494C47" w:rsidRDefault="003E7FC5" w:rsidP="003E7FC5">
                            <w:pPr>
                              <w:pStyle w:val="Heading1"/>
                              <w:jc w:val="center"/>
                              <w:rPr>
                                <w:rFonts w:ascii="Arial" w:hAnsi="Arial" w:cs="Arial"/>
                                <w:i w:val="0"/>
                                <w:sz w:val="44"/>
                                <w:szCs w:val="44"/>
                              </w:rPr>
                            </w:pPr>
                            <w:r w:rsidRPr="00494C47">
                              <w:rPr>
                                <w:rFonts w:ascii="Arial" w:hAnsi="Arial" w:cs="Arial"/>
                                <w:i w:val="0"/>
                                <w:sz w:val="44"/>
                                <w:szCs w:val="44"/>
                                <w:highlight w:val="yellow"/>
                              </w:rPr>
                              <w:t>New name</w:t>
                            </w:r>
                          </w:p>
                          <w:p w:rsidR="003E7FC5" w:rsidRPr="00A8799B" w:rsidRDefault="003E7FC5" w:rsidP="003E7FC5">
                            <w:pPr>
                              <w:rPr>
                                <w:rFonts w:ascii="Algerian" w:hAnsi="Algerian"/>
                                <w:sz w:val="44"/>
                                <w:szCs w:val="44"/>
                              </w:rPr>
                            </w:pPr>
                          </w:p>
                          <w:p w:rsidR="003E7FC5" w:rsidRPr="00A8799B" w:rsidRDefault="003E7FC5" w:rsidP="003E7FC5">
                            <w:pPr>
                              <w:jc w:val="center"/>
                              <w:rPr>
                                <w:rFonts w:ascii="Algerian" w:hAnsi="Algerian"/>
                                <w:sz w:val="44"/>
                                <w:szCs w:val="44"/>
                              </w:rPr>
                            </w:pPr>
                          </w:p>
                          <w:p w:rsidR="003E7FC5" w:rsidRDefault="003E7FC5" w:rsidP="003E7FC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6B63A" id="_x0000_t202" coordsize="21600,21600" o:spt="202" path="m,l,21600r21600,l21600,xe">
                <v:stroke joinstyle="miter"/>
                <v:path gradientshapeok="t" o:connecttype="rect"/>
              </v:shapetype>
              <v:shape id="Text Box 1" o:spid="_x0000_s1026" type="#_x0000_t202" style="position:absolute;left:0;text-align:left;margin-left:-9.8pt;margin-top:1.95pt;width:543.9pt;height:7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" fillcolor="white [3201]" stroked="f" strokeweight="6pt">
                <v:textbox>
                  <w:txbxContent>
                    <w:p w:rsidR="003E7FC5" w:rsidRDefault="003E7FC5" w:rsidP="003E7FC5">
                      <w:pPr>
                        <w:jc w:val="center"/>
                      </w:pPr>
                    </w:p>
                    <w:p w:rsidR="003E7FC5" w:rsidRDefault="003E7FC5" w:rsidP="003E7FC5">
                      <w:pPr>
                        <w:jc w:val="center"/>
                      </w:pPr>
                    </w:p>
                    <w:p w:rsidR="003E7FC5" w:rsidRDefault="003E7FC5" w:rsidP="003E7FC5">
                      <w:pPr>
                        <w:jc w:val="center"/>
                      </w:pPr>
                    </w:p>
                    <w:p w:rsidR="003E7FC5" w:rsidRDefault="003E7FC5" w:rsidP="003E7FC5">
                      <w:pPr>
                        <w:jc w:val="center"/>
                      </w:pPr>
                    </w:p>
                    <w:p w:rsidR="003E7FC5" w:rsidRDefault="003E7FC5" w:rsidP="003E7FC5">
                      <w:pPr>
                        <w:jc w:val="center"/>
                      </w:pPr>
                    </w:p>
                    <w:p w:rsidR="003E7FC5" w:rsidRDefault="003E7FC5" w:rsidP="003E7FC5">
                      <w:pPr>
                        <w:jc w:val="center"/>
                      </w:pPr>
                    </w:p>
                    <w:p w:rsidR="003E7FC5" w:rsidRPr="00494C47" w:rsidRDefault="003E7FC5" w:rsidP="003E7FC5">
                      <w:pPr>
                        <w:jc w:val="center"/>
                        <w:rPr>
                          <w:rFonts w:ascii="Arial" w:hAnsi="Arial" w:cs="Arial"/>
                        </w:rPr>
                      </w:pPr>
                    </w:p>
                    <w:p w:rsidR="003E7FC5" w:rsidRPr="00494C47" w:rsidRDefault="003E7FC5" w:rsidP="003E7FC5">
                      <w:pPr>
                        <w:jc w:val="center"/>
                        <w:rPr>
                          <w:rFonts w:ascii="Arial" w:hAnsi="Arial" w:cs="Arial"/>
                        </w:rPr>
                      </w:pPr>
                    </w:p>
                    <w:p w:rsidR="003E7FC5" w:rsidRPr="00494C47" w:rsidRDefault="003E7FC5" w:rsidP="003E7FC5">
                      <w:pPr>
                        <w:jc w:val="center"/>
                        <w:rPr>
                          <w:rFonts w:ascii="Arial" w:hAnsi="Arial" w:cs="Arial"/>
                        </w:rPr>
                      </w:pPr>
                    </w:p>
                    <w:p w:rsidR="003E7FC5" w:rsidRPr="00494C47" w:rsidRDefault="003E7FC5" w:rsidP="003E7FC5">
                      <w:pPr>
                        <w:pStyle w:val="Heading2"/>
                        <w:jc w:val="center"/>
                        <w:rPr>
                          <w:rFonts w:ascii="Arial" w:hAnsi="Arial" w:cs="Arial"/>
                          <w:sz w:val="44"/>
                          <w:szCs w:val="44"/>
                        </w:rPr>
                      </w:pPr>
                      <w:r w:rsidRPr="00494C47">
                        <w:rPr>
                          <w:rFonts w:ascii="Arial" w:hAnsi="Arial" w:cs="Arial"/>
                          <w:sz w:val="44"/>
                          <w:szCs w:val="44"/>
                        </w:rPr>
                        <w:t>Change of Name Deed</w:t>
                      </w:r>
                    </w:p>
                    <w:p w:rsidR="003E7FC5" w:rsidRPr="00494C47" w:rsidRDefault="003E7FC5" w:rsidP="003E7FC5">
                      <w:pPr>
                        <w:rPr>
                          <w:rFonts w:ascii="Arial" w:hAnsi="Arial" w:cs="Arial"/>
                          <w:sz w:val="44"/>
                          <w:szCs w:val="44"/>
                        </w:rPr>
                      </w:pPr>
                    </w:p>
                    <w:p w:rsidR="003E7FC5" w:rsidRPr="00494C47" w:rsidRDefault="003E7FC5" w:rsidP="003E7FC5">
                      <w:pPr>
                        <w:jc w:val="center"/>
                        <w:rPr>
                          <w:rFonts w:ascii="Arial" w:hAnsi="Arial" w:cs="Arial"/>
                          <w:sz w:val="44"/>
                          <w:szCs w:val="44"/>
                        </w:rPr>
                      </w:pPr>
                    </w:p>
                    <w:p w:rsidR="003E7FC5" w:rsidRPr="00494C47" w:rsidRDefault="00494C47" w:rsidP="003E7FC5">
                      <w:pPr>
                        <w:rPr>
                          <w:rFonts w:ascii="Arial" w:hAnsi="Arial" w:cs="Arial"/>
                          <w:sz w:val="44"/>
                          <w:szCs w:val="44"/>
                        </w:rPr>
                      </w:pP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t>of</w:t>
                      </w:r>
                    </w:p>
                    <w:p w:rsidR="003E7FC5" w:rsidRPr="00494C47" w:rsidRDefault="003E7FC5" w:rsidP="003E7FC5">
                      <w:pPr>
                        <w:jc w:val="center"/>
                        <w:rPr>
                          <w:rFonts w:ascii="Arial" w:hAnsi="Arial" w:cs="Arial"/>
                          <w:sz w:val="44"/>
                          <w:szCs w:val="44"/>
                        </w:rPr>
                      </w:pPr>
                    </w:p>
                    <w:p w:rsidR="003E7FC5" w:rsidRPr="00494C47" w:rsidRDefault="003E7FC5" w:rsidP="003E7FC5">
                      <w:pPr>
                        <w:pStyle w:val="Heading1"/>
                        <w:jc w:val="center"/>
                        <w:rPr>
                          <w:rFonts w:ascii="Arial" w:hAnsi="Arial" w:cs="Arial"/>
                          <w:i w:val="0"/>
                          <w:sz w:val="44"/>
                          <w:szCs w:val="44"/>
                        </w:rPr>
                      </w:pPr>
                      <w:r w:rsidRPr="00494C47">
                        <w:rPr>
                          <w:rFonts w:ascii="Arial" w:hAnsi="Arial" w:cs="Arial"/>
                          <w:i w:val="0"/>
                          <w:sz w:val="44"/>
                          <w:szCs w:val="44"/>
                          <w:highlight w:val="yellow"/>
                        </w:rPr>
                        <w:t>New name</w:t>
                      </w:r>
                    </w:p>
                    <w:p w:rsidR="003E7FC5" w:rsidRPr="00A8799B" w:rsidRDefault="003E7FC5" w:rsidP="003E7FC5">
                      <w:pPr>
                        <w:rPr>
                          <w:rFonts w:ascii="Algerian" w:hAnsi="Algerian"/>
                          <w:sz w:val="44"/>
                          <w:szCs w:val="44"/>
                        </w:rPr>
                      </w:pPr>
                    </w:p>
                    <w:p w:rsidR="003E7FC5" w:rsidRPr="00A8799B" w:rsidRDefault="003E7FC5" w:rsidP="003E7FC5">
                      <w:pPr>
                        <w:jc w:val="center"/>
                        <w:rPr>
                          <w:rFonts w:ascii="Algerian" w:hAnsi="Algerian"/>
                          <w:sz w:val="44"/>
                          <w:szCs w:val="44"/>
                        </w:rPr>
                      </w:pPr>
                    </w:p>
                    <w:p w:rsidR="003E7FC5" w:rsidRDefault="003E7FC5" w:rsidP="003E7FC5">
                      <w:pPr>
                        <w:jc w:val="center"/>
                      </w:pPr>
                    </w:p>
                  </w:txbxContent>
                </v:textbox>
              </v:shape>
            </w:pict>
          </mc:Fallback>
        </mc:AlternateContent>
      </w: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3E7FC5" w:rsidRDefault="003E7FC5" w:rsidP="000C2E15">
      <w:pPr>
        <w:jc w:val="center"/>
      </w:pPr>
    </w:p>
    <w:p w:rsidR="000C2E15" w:rsidRDefault="000C2E15" w:rsidP="000C2E15">
      <w:pPr>
        <w:jc w:val="center"/>
      </w:pPr>
      <w:r>
        <w:rPr>
          <w:noProof/>
          <w:lang w:eastAsia="en-GB"/>
        </w:rPr>
        <w:lastRenderedPageBreak/>
        <mc:AlternateContent>
          <mc:Choice Requires="wps">
            <w:drawing>
              <wp:anchor distT="0" distB="0" distL="114300" distR="114300" simplePos="0" relativeHeight="251659264" behindDoc="0" locked="0" layoutInCell="1" allowOverlap="1" wp14:anchorId="212AF045" wp14:editId="07505C90">
                <wp:simplePos x="0" y="0"/>
                <wp:positionH relativeFrom="column">
                  <wp:posOffset>-181429</wp:posOffset>
                </wp:positionH>
                <wp:positionV relativeFrom="paragraph">
                  <wp:posOffset>21771</wp:posOffset>
                </wp:positionV>
                <wp:extent cx="6995886" cy="9767843"/>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6995886" cy="9767843"/>
                        </a:xfrm>
                        <a:prstGeom prst="rect">
                          <a:avLst/>
                        </a:prstGeom>
                        <a:solidFill>
                          <a:schemeClr val="lt1"/>
                        </a:solidFill>
                        <a:ln w="76200">
                          <a:noFill/>
                          <a:prstDash val="solid"/>
                        </a:ln>
                        <a:effectLst/>
                      </wps:spPr>
                      <wps:style>
                        <a:lnRef idx="0">
                          <a:schemeClr val="accent1"/>
                        </a:lnRef>
                        <a:fillRef idx="0">
                          <a:schemeClr val="accent1"/>
                        </a:fillRef>
                        <a:effectRef idx="0">
                          <a:schemeClr val="accent1"/>
                        </a:effectRef>
                        <a:fontRef idx="minor">
                          <a:schemeClr val="dk1"/>
                        </a:fontRef>
                      </wps:style>
                      <wps:txbx>
                        <w:txbxContent>
                          <w:p w:rsidR="000C2E15" w:rsidRPr="002F5860" w:rsidRDefault="000C2E15" w:rsidP="000C2E15">
                            <w:pPr>
                              <w:jc w:val="center"/>
                              <w:rPr>
                                <w:rFonts w:ascii="Arial" w:hAnsi="Arial" w:cs="Arial"/>
                                <w:b/>
                                <w:sz w:val="32"/>
                                <w:szCs w:val="32"/>
                              </w:rPr>
                            </w:pPr>
                            <w:r w:rsidRPr="002F5860">
                              <w:rPr>
                                <w:rFonts w:ascii="Arial" w:hAnsi="Arial" w:cs="Arial"/>
                                <w:b/>
                                <w:sz w:val="32"/>
                                <w:szCs w:val="32"/>
                              </w:rPr>
                              <w:t>DEED OF CHANGE OF NAME</w:t>
                            </w:r>
                          </w:p>
                          <w:p w:rsidR="000C2E15" w:rsidRPr="00234EEB" w:rsidRDefault="000C2E15" w:rsidP="000C2E15">
                            <w:pPr>
                              <w:jc w:val="both"/>
                              <w:rPr>
                                <w:rFonts w:ascii="Arial" w:hAnsi="Arial" w:cs="Arial"/>
                                <w:sz w:val="24"/>
                                <w:szCs w:val="24"/>
                              </w:rPr>
                            </w:pPr>
                            <w:r w:rsidRPr="00234EEB">
                              <w:rPr>
                                <w:rFonts w:ascii="Arial" w:hAnsi="Arial" w:cs="Arial"/>
                                <w:sz w:val="24"/>
                                <w:szCs w:val="24"/>
                              </w:rPr>
                              <w:t xml:space="preserve">THIS CHANGE OF NAME DEED made </w:t>
                            </w:r>
                            <w:r w:rsidR="00F12883" w:rsidRPr="00234EEB">
                              <w:rPr>
                                <w:rFonts w:ascii="Arial" w:hAnsi="Arial" w:cs="Arial"/>
                                <w:sz w:val="24"/>
                                <w:szCs w:val="24"/>
                              </w:rPr>
                              <w:t xml:space="preserve">by </w:t>
                            </w:r>
                            <w:r w:rsidR="00494C47" w:rsidRPr="00234EEB">
                              <w:rPr>
                                <w:rFonts w:ascii="Arial" w:hAnsi="Arial" w:cs="Arial"/>
                                <w:sz w:val="24"/>
                                <w:szCs w:val="24"/>
                                <w:highlight w:val="yellow"/>
                              </w:rPr>
                              <w:t>[</w:t>
                            </w:r>
                            <w:r w:rsidR="00F12883" w:rsidRPr="00234EEB">
                              <w:rPr>
                                <w:rFonts w:ascii="Arial" w:hAnsi="Arial" w:cs="Arial"/>
                                <w:sz w:val="24"/>
                                <w:szCs w:val="24"/>
                                <w:highlight w:val="yellow"/>
                              </w:rPr>
                              <w:t>me</w:t>
                            </w:r>
                            <w:r w:rsidR="00494C47" w:rsidRPr="00234EEB">
                              <w:rPr>
                                <w:rFonts w:ascii="Arial" w:hAnsi="Arial" w:cs="Arial"/>
                                <w:sz w:val="24"/>
                                <w:szCs w:val="24"/>
                                <w:highlight w:val="yellow"/>
                              </w:rPr>
                              <w:t>/we]</w:t>
                            </w:r>
                            <w:r w:rsidR="00F12883" w:rsidRPr="00234EEB">
                              <w:rPr>
                                <w:rFonts w:ascii="Arial" w:hAnsi="Arial" w:cs="Arial"/>
                                <w:sz w:val="24"/>
                                <w:szCs w:val="24"/>
                              </w:rPr>
                              <w:t xml:space="preserve"> the undersigned </w:t>
                            </w:r>
                            <w:r w:rsidR="00494C47" w:rsidRPr="00234EEB">
                              <w:rPr>
                                <w:rFonts w:ascii="Arial" w:hAnsi="Arial" w:cs="Arial"/>
                                <w:sz w:val="24"/>
                                <w:szCs w:val="24"/>
                                <w:highlight w:val="yellow"/>
                              </w:rPr>
                              <w:t>[PERSON WITH PR FULL</w:t>
                            </w:r>
                            <w:r w:rsidR="00F12883" w:rsidRPr="00234EEB">
                              <w:rPr>
                                <w:rFonts w:ascii="Arial" w:hAnsi="Arial" w:cs="Arial"/>
                                <w:sz w:val="24"/>
                                <w:szCs w:val="24"/>
                                <w:highlight w:val="yellow"/>
                              </w:rPr>
                              <w:t xml:space="preserve"> NAME</w:t>
                            </w:r>
                            <w:r w:rsidR="00494C47" w:rsidRPr="00234EEB">
                              <w:rPr>
                                <w:rFonts w:ascii="Arial" w:hAnsi="Arial" w:cs="Arial"/>
                                <w:sz w:val="24"/>
                                <w:szCs w:val="24"/>
                                <w:highlight w:val="yellow"/>
                              </w:rPr>
                              <w:t>]</w:t>
                            </w:r>
                            <w:r w:rsidR="004A198A" w:rsidRPr="00234EEB">
                              <w:rPr>
                                <w:rFonts w:ascii="Arial" w:hAnsi="Arial" w:cs="Arial"/>
                                <w:sz w:val="24"/>
                                <w:szCs w:val="24"/>
                              </w:rPr>
                              <w:t xml:space="preserve"> </w:t>
                            </w:r>
                            <w:r w:rsidR="00494C47" w:rsidRPr="00234EEB">
                              <w:rPr>
                                <w:rFonts w:ascii="Arial" w:hAnsi="Arial" w:cs="Arial"/>
                                <w:sz w:val="24"/>
                                <w:szCs w:val="24"/>
                              </w:rPr>
                              <w:t xml:space="preserve">and </w:t>
                            </w:r>
                            <w:r w:rsidR="00494C47" w:rsidRPr="00234EEB">
                              <w:rPr>
                                <w:rFonts w:ascii="Arial" w:hAnsi="Arial" w:cs="Arial"/>
                                <w:sz w:val="24"/>
                                <w:szCs w:val="24"/>
                                <w:highlight w:val="yellow"/>
                              </w:rPr>
                              <w:t>[PERSON WITH PR FULL NAME]</w:t>
                            </w:r>
                            <w:r w:rsidR="00494C47" w:rsidRPr="00234EEB">
                              <w:rPr>
                                <w:rFonts w:ascii="Arial" w:hAnsi="Arial" w:cs="Arial"/>
                                <w:sz w:val="24"/>
                                <w:szCs w:val="24"/>
                              </w:rPr>
                              <w:t xml:space="preserve"> </w:t>
                            </w:r>
                            <w:r w:rsidR="00F12883" w:rsidRPr="00234EEB">
                              <w:rPr>
                                <w:rFonts w:ascii="Arial" w:hAnsi="Arial" w:cs="Arial"/>
                                <w:sz w:val="24"/>
                                <w:szCs w:val="24"/>
                              </w:rPr>
                              <w:t xml:space="preserve">the </w:t>
                            </w:r>
                            <w:r w:rsidR="00494C47" w:rsidRPr="00234EEB">
                              <w:rPr>
                                <w:rFonts w:ascii="Arial" w:hAnsi="Arial" w:cs="Arial"/>
                                <w:sz w:val="24"/>
                                <w:szCs w:val="24"/>
                                <w:highlight w:val="yellow"/>
                              </w:rPr>
                              <w:t>[</w:t>
                            </w:r>
                            <w:r w:rsidR="00F12883" w:rsidRPr="00234EEB">
                              <w:rPr>
                                <w:rFonts w:ascii="Arial" w:hAnsi="Arial" w:cs="Arial"/>
                                <w:sz w:val="24"/>
                                <w:szCs w:val="24"/>
                                <w:highlight w:val="yellow"/>
                              </w:rPr>
                              <w:t>person</w:t>
                            </w:r>
                            <w:r w:rsidR="00494C47" w:rsidRPr="00234EEB">
                              <w:rPr>
                                <w:rFonts w:ascii="Arial" w:hAnsi="Arial" w:cs="Arial"/>
                                <w:sz w:val="24"/>
                                <w:szCs w:val="24"/>
                                <w:highlight w:val="yellow"/>
                              </w:rPr>
                              <w:t>/people]</w:t>
                            </w:r>
                            <w:r w:rsidR="00F12883" w:rsidRPr="00234EEB">
                              <w:rPr>
                                <w:rFonts w:ascii="Arial" w:hAnsi="Arial" w:cs="Arial"/>
                                <w:sz w:val="24"/>
                                <w:szCs w:val="24"/>
                              </w:rPr>
                              <w:t xml:space="preserve"> </w:t>
                            </w:r>
                            <w:r w:rsidR="00494C47" w:rsidRPr="00234EEB">
                              <w:rPr>
                                <w:rFonts w:ascii="Arial" w:hAnsi="Arial" w:cs="Arial"/>
                                <w:sz w:val="24"/>
                                <w:szCs w:val="24"/>
                              </w:rPr>
                              <w:t xml:space="preserve">that </w:t>
                            </w:r>
                            <w:r w:rsidR="00494C47" w:rsidRPr="00234EEB">
                              <w:rPr>
                                <w:rFonts w:ascii="Arial" w:hAnsi="Arial" w:cs="Arial"/>
                                <w:sz w:val="24"/>
                                <w:szCs w:val="24"/>
                                <w:highlight w:val="yellow"/>
                              </w:rPr>
                              <w:t>[has</w:t>
                            </w:r>
                            <w:r w:rsidR="002F5860" w:rsidRPr="00234EEB">
                              <w:rPr>
                                <w:rFonts w:ascii="Arial" w:hAnsi="Arial" w:cs="Arial"/>
                                <w:sz w:val="24"/>
                                <w:szCs w:val="24"/>
                                <w:highlight w:val="yellow"/>
                              </w:rPr>
                              <w:t xml:space="preserve"> sole </w:t>
                            </w:r>
                            <w:r w:rsidR="00494C47" w:rsidRPr="00234EEB">
                              <w:rPr>
                                <w:rFonts w:ascii="Arial" w:hAnsi="Arial" w:cs="Arial"/>
                                <w:sz w:val="24"/>
                                <w:szCs w:val="24"/>
                                <w:highlight w:val="yellow"/>
                              </w:rPr>
                              <w:t>/have]</w:t>
                            </w:r>
                            <w:r w:rsidR="00F12883" w:rsidRPr="00234EEB">
                              <w:rPr>
                                <w:rFonts w:ascii="Arial" w:hAnsi="Arial" w:cs="Arial"/>
                                <w:sz w:val="24"/>
                                <w:szCs w:val="24"/>
                              </w:rPr>
                              <w:t xml:space="preserve"> </w:t>
                            </w:r>
                            <w:r w:rsidRPr="00234EEB">
                              <w:rPr>
                                <w:rFonts w:ascii="Arial" w:hAnsi="Arial" w:cs="Arial"/>
                                <w:sz w:val="24"/>
                                <w:szCs w:val="24"/>
                              </w:rPr>
                              <w:t>parental responsib</w:t>
                            </w:r>
                            <w:r w:rsidR="004A198A" w:rsidRPr="00234EEB">
                              <w:rPr>
                                <w:rFonts w:ascii="Arial" w:hAnsi="Arial" w:cs="Arial"/>
                                <w:sz w:val="24"/>
                                <w:szCs w:val="24"/>
                              </w:rPr>
                              <w:t>i</w:t>
                            </w:r>
                            <w:r w:rsidR="00BB142B" w:rsidRPr="00234EEB">
                              <w:rPr>
                                <w:rFonts w:ascii="Arial" w:hAnsi="Arial" w:cs="Arial"/>
                                <w:sz w:val="24"/>
                                <w:szCs w:val="24"/>
                              </w:rPr>
                              <w:t xml:space="preserve">lity for </w:t>
                            </w:r>
                            <w:r w:rsidR="00494C47" w:rsidRPr="00234EEB">
                              <w:rPr>
                                <w:rFonts w:ascii="Arial" w:hAnsi="Arial" w:cs="Arial"/>
                                <w:sz w:val="24"/>
                                <w:szCs w:val="24"/>
                                <w:highlight w:val="yellow"/>
                              </w:rPr>
                              <w:t>[</w:t>
                            </w:r>
                            <w:r w:rsidR="00BB142B" w:rsidRPr="00234EEB">
                              <w:rPr>
                                <w:rFonts w:ascii="Arial" w:hAnsi="Arial" w:cs="Arial"/>
                                <w:sz w:val="24"/>
                                <w:szCs w:val="24"/>
                                <w:highlight w:val="yellow"/>
                              </w:rPr>
                              <w:t>CHILDS FULL NEW NAME</w:t>
                            </w:r>
                            <w:r w:rsidR="00494C47" w:rsidRPr="00234EEB">
                              <w:rPr>
                                <w:rFonts w:ascii="Arial" w:hAnsi="Arial" w:cs="Arial"/>
                                <w:sz w:val="24"/>
                                <w:szCs w:val="24"/>
                                <w:highlight w:val="yellow"/>
                              </w:rPr>
                              <w:t>]</w:t>
                            </w:r>
                            <w:r w:rsidR="00494C47" w:rsidRPr="00234EEB">
                              <w:rPr>
                                <w:rFonts w:ascii="Arial" w:hAnsi="Arial" w:cs="Arial"/>
                                <w:sz w:val="24"/>
                                <w:szCs w:val="24"/>
                              </w:rPr>
                              <w:t xml:space="preserve">, formerly </w:t>
                            </w:r>
                            <w:proofErr w:type="gramStart"/>
                            <w:r w:rsidR="00494C47" w:rsidRPr="00234EEB">
                              <w:rPr>
                                <w:rFonts w:ascii="Arial" w:hAnsi="Arial" w:cs="Arial"/>
                                <w:sz w:val="24"/>
                                <w:szCs w:val="24"/>
                              </w:rPr>
                              <w:t xml:space="preserve">referred </w:t>
                            </w:r>
                            <w:r w:rsidR="00BB142B" w:rsidRPr="00234EEB">
                              <w:rPr>
                                <w:rFonts w:ascii="Arial" w:hAnsi="Arial" w:cs="Arial"/>
                                <w:sz w:val="24"/>
                                <w:szCs w:val="24"/>
                              </w:rPr>
                              <w:t xml:space="preserve"> </w:t>
                            </w:r>
                            <w:r w:rsidR="00494C47" w:rsidRPr="00234EEB">
                              <w:rPr>
                                <w:rFonts w:ascii="Arial" w:hAnsi="Arial" w:cs="Arial"/>
                                <w:sz w:val="24"/>
                                <w:szCs w:val="24"/>
                              </w:rPr>
                              <w:t>to</w:t>
                            </w:r>
                            <w:proofErr w:type="gramEnd"/>
                            <w:r w:rsidR="00494C47" w:rsidRPr="00234EEB">
                              <w:rPr>
                                <w:rFonts w:ascii="Arial" w:hAnsi="Arial" w:cs="Arial"/>
                                <w:sz w:val="24"/>
                                <w:szCs w:val="24"/>
                              </w:rPr>
                              <w:t xml:space="preserve"> as</w:t>
                            </w:r>
                            <w:r w:rsidR="00BB142B" w:rsidRPr="00234EEB">
                              <w:rPr>
                                <w:rFonts w:ascii="Arial" w:hAnsi="Arial" w:cs="Arial"/>
                                <w:sz w:val="24"/>
                                <w:szCs w:val="24"/>
                              </w:rPr>
                              <w:t xml:space="preserve"> </w:t>
                            </w:r>
                            <w:r w:rsidR="00494C47" w:rsidRPr="00234EEB">
                              <w:rPr>
                                <w:rFonts w:ascii="Arial" w:hAnsi="Arial" w:cs="Arial"/>
                                <w:sz w:val="24"/>
                                <w:szCs w:val="24"/>
                                <w:highlight w:val="yellow"/>
                              </w:rPr>
                              <w:t>[</w:t>
                            </w:r>
                            <w:r w:rsidR="00BB142B" w:rsidRPr="00234EEB">
                              <w:rPr>
                                <w:rFonts w:ascii="Arial" w:hAnsi="Arial" w:cs="Arial"/>
                                <w:sz w:val="24"/>
                                <w:szCs w:val="24"/>
                                <w:highlight w:val="yellow"/>
                              </w:rPr>
                              <w:t>CHILDS FULL OLD NAME</w:t>
                            </w:r>
                            <w:r w:rsidR="00494C47" w:rsidRPr="00234EEB">
                              <w:rPr>
                                <w:rFonts w:ascii="Arial" w:hAnsi="Arial" w:cs="Arial"/>
                                <w:sz w:val="24"/>
                                <w:szCs w:val="24"/>
                                <w:highlight w:val="yellow"/>
                              </w:rPr>
                              <w:t>]</w:t>
                            </w:r>
                            <w:r w:rsidR="004A198A" w:rsidRPr="00234EEB">
                              <w:rPr>
                                <w:rFonts w:ascii="Arial" w:hAnsi="Arial" w:cs="Arial"/>
                                <w:sz w:val="24"/>
                                <w:szCs w:val="24"/>
                              </w:rPr>
                              <w:t xml:space="preserve"> </w:t>
                            </w:r>
                            <w:r w:rsidRPr="00234EEB">
                              <w:rPr>
                                <w:rFonts w:ascii="Arial" w:hAnsi="Arial" w:cs="Arial"/>
                                <w:sz w:val="24"/>
                                <w:szCs w:val="24"/>
                              </w:rPr>
                              <w:t>born</w:t>
                            </w:r>
                            <w:r w:rsidR="004A198A" w:rsidRPr="00234EEB">
                              <w:rPr>
                                <w:rFonts w:ascii="Arial" w:hAnsi="Arial" w:cs="Arial"/>
                                <w:sz w:val="24"/>
                                <w:szCs w:val="24"/>
                              </w:rPr>
                              <w:t xml:space="preserve"> on</w:t>
                            </w:r>
                            <w:r w:rsidR="00BB142B" w:rsidRPr="00234EEB">
                              <w:rPr>
                                <w:rFonts w:ascii="Arial" w:hAnsi="Arial" w:cs="Arial"/>
                                <w:sz w:val="24"/>
                                <w:szCs w:val="24"/>
                              </w:rPr>
                              <w:t xml:space="preserve"> the </w:t>
                            </w:r>
                            <w:r w:rsidR="00494C47" w:rsidRPr="00234EEB">
                              <w:rPr>
                                <w:rFonts w:ascii="Arial" w:hAnsi="Arial" w:cs="Arial"/>
                                <w:sz w:val="24"/>
                                <w:szCs w:val="24"/>
                                <w:highlight w:val="yellow"/>
                              </w:rPr>
                              <w:t>[</w:t>
                            </w:r>
                            <w:r w:rsidR="00BB142B" w:rsidRPr="00234EEB">
                              <w:rPr>
                                <w:rFonts w:ascii="Arial" w:hAnsi="Arial" w:cs="Arial"/>
                                <w:sz w:val="24"/>
                                <w:szCs w:val="24"/>
                                <w:highlight w:val="yellow"/>
                              </w:rPr>
                              <w:t>DATE OF BIRTH</w:t>
                            </w:r>
                            <w:r w:rsidR="00494C47" w:rsidRPr="00234EEB">
                              <w:rPr>
                                <w:rFonts w:ascii="Arial" w:hAnsi="Arial" w:cs="Arial"/>
                                <w:sz w:val="24"/>
                                <w:szCs w:val="24"/>
                                <w:highlight w:val="yellow"/>
                              </w:rPr>
                              <w:t>]</w:t>
                            </w:r>
                            <w:r w:rsidR="004A198A" w:rsidRPr="00234EEB">
                              <w:rPr>
                                <w:rFonts w:ascii="Arial" w:hAnsi="Arial" w:cs="Arial"/>
                                <w:sz w:val="24"/>
                                <w:szCs w:val="24"/>
                              </w:rPr>
                              <w:t xml:space="preserve"> </w:t>
                            </w:r>
                            <w:r w:rsidRPr="00234EEB">
                              <w:rPr>
                                <w:rFonts w:ascii="Arial" w:hAnsi="Arial" w:cs="Arial"/>
                                <w:sz w:val="24"/>
                                <w:szCs w:val="24"/>
                              </w:rPr>
                              <w:t>and a British Citizen.</w:t>
                            </w:r>
                          </w:p>
                          <w:p w:rsidR="000C2E15" w:rsidRPr="00234EEB" w:rsidRDefault="000C2E15" w:rsidP="000C2E15">
                            <w:pPr>
                              <w:rPr>
                                <w:rFonts w:ascii="Arial" w:hAnsi="Arial" w:cs="Arial"/>
                                <w:sz w:val="24"/>
                                <w:szCs w:val="24"/>
                              </w:rPr>
                            </w:pPr>
                            <w:r w:rsidRPr="00234EEB">
                              <w:rPr>
                                <w:rFonts w:ascii="Arial" w:hAnsi="Arial" w:cs="Arial"/>
                                <w:sz w:val="24"/>
                                <w:szCs w:val="24"/>
                              </w:rPr>
                              <w:t xml:space="preserve">NOW THIS DEED WITNESS AND IT IS HEREBY DECLARED as </w:t>
                            </w:r>
                            <w:proofErr w:type="gramStart"/>
                            <w:r w:rsidRPr="00234EEB">
                              <w:rPr>
                                <w:rFonts w:ascii="Arial" w:hAnsi="Arial" w:cs="Arial"/>
                                <w:sz w:val="24"/>
                                <w:szCs w:val="24"/>
                              </w:rPr>
                              <w:t>follows:-</w:t>
                            </w:r>
                            <w:proofErr w:type="gramEnd"/>
                          </w:p>
                          <w:p w:rsidR="000C2E15" w:rsidRPr="00234EEB" w:rsidRDefault="000C2E15" w:rsidP="002A68FA">
                            <w:pPr>
                              <w:pStyle w:val="ListParagraph"/>
                              <w:numPr>
                                <w:ilvl w:val="0"/>
                                <w:numId w:val="2"/>
                              </w:numPr>
                              <w:jc w:val="both"/>
                              <w:rPr>
                                <w:rFonts w:ascii="Arial" w:hAnsi="Arial" w:cs="Arial"/>
                                <w:sz w:val="24"/>
                                <w:szCs w:val="24"/>
                              </w:rPr>
                            </w:pPr>
                            <w:r w:rsidRPr="00234EEB">
                              <w:rPr>
                                <w:rFonts w:ascii="Arial" w:hAnsi="Arial" w:cs="Arial"/>
                                <w:sz w:val="24"/>
                                <w:szCs w:val="24"/>
                              </w:rPr>
                              <w:t>ON BEHALF OF</w:t>
                            </w:r>
                            <w:r w:rsidR="00F12883" w:rsidRPr="00234EEB">
                              <w:rPr>
                                <w:rFonts w:ascii="Arial" w:hAnsi="Arial" w:cs="Arial"/>
                                <w:sz w:val="24"/>
                                <w:szCs w:val="24"/>
                              </w:rPr>
                              <w:t xml:space="preserve"> </w:t>
                            </w:r>
                            <w:r w:rsidR="002F5860" w:rsidRPr="00234EEB">
                              <w:rPr>
                                <w:rFonts w:ascii="Arial" w:hAnsi="Arial" w:cs="Arial"/>
                                <w:sz w:val="24"/>
                                <w:szCs w:val="24"/>
                                <w:highlight w:val="yellow"/>
                              </w:rPr>
                              <w:t>[</w:t>
                            </w:r>
                            <w:r w:rsidR="00BB142B" w:rsidRPr="00234EEB">
                              <w:rPr>
                                <w:rFonts w:ascii="Arial" w:hAnsi="Arial" w:cs="Arial"/>
                                <w:sz w:val="24"/>
                                <w:szCs w:val="24"/>
                                <w:highlight w:val="yellow"/>
                              </w:rPr>
                              <w:t>FULL NEW NAME</w:t>
                            </w:r>
                            <w:r w:rsidR="002F5860" w:rsidRPr="00234EEB">
                              <w:rPr>
                                <w:rFonts w:ascii="Arial" w:hAnsi="Arial" w:cs="Arial"/>
                                <w:sz w:val="24"/>
                                <w:szCs w:val="24"/>
                                <w:highlight w:val="yellow"/>
                              </w:rPr>
                              <w:t xml:space="preserve"> OF CHILD]</w:t>
                            </w:r>
                            <w:r w:rsidR="00F12883" w:rsidRPr="00234EEB">
                              <w:rPr>
                                <w:rFonts w:ascii="Arial" w:hAnsi="Arial" w:cs="Arial"/>
                                <w:sz w:val="24"/>
                                <w:szCs w:val="24"/>
                              </w:rPr>
                              <w:t xml:space="preserve"> </w:t>
                            </w:r>
                            <w:r w:rsidR="002F5860" w:rsidRPr="00234EEB">
                              <w:rPr>
                                <w:rFonts w:ascii="Arial" w:hAnsi="Arial" w:cs="Arial"/>
                                <w:sz w:val="24"/>
                                <w:szCs w:val="24"/>
                                <w:highlight w:val="yellow"/>
                              </w:rPr>
                              <w:t>[</w:t>
                            </w:r>
                            <w:r w:rsidR="00F12883" w:rsidRPr="00234EEB">
                              <w:rPr>
                                <w:rFonts w:ascii="Arial" w:hAnsi="Arial" w:cs="Arial"/>
                                <w:sz w:val="24"/>
                                <w:szCs w:val="24"/>
                                <w:highlight w:val="yellow"/>
                              </w:rPr>
                              <w:t>I</w:t>
                            </w:r>
                            <w:r w:rsidR="002F5860" w:rsidRPr="00234EEB">
                              <w:rPr>
                                <w:rFonts w:ascii="Arial" w:hAnsi="Arial" w:cs="Arial"/>
                                <w:sz w:val="24"/>
                                <w:szCs w:val="24"/>
                                <w:highlight w:val="yellow"/>
                              </w:rPr>
                              <w:t>/we]</w:t>
                            </w:r>
                            <w:r w:rsidR="00F12883" w:rsidRPr="00234EEB">
                              <w:rPr>
                                <w:rFonts w:ascii="Arial" w:hAnsi="Arial" w:cs="Arial"/>
                                <w:sz w:val="24"/>
                                <w:szCs w:val="24"/>
                              </w:rPr>
                              <w:t xml:space="preserve"> </w:t>
                            </w:r>
                            <w:r w:rsidRPr="00234EEB">
                              <w:rPr>
                                <w:rFonts w:ascii="Arial" w:hAnsi="Arial" w:cs="Arial"/>
                                <w:sz w:val="24"/>
                                <w:szCs w:val="24"/>
                              </w:rPr>
                              <w:t>entirely renounce, relinquish and abandon the use of their for</w:t>
                            </w:r>
                            <w:r w:rsidR="004A198A" w:rsidRPr="00234EEB">
                              <w:rPr>
                                <w:rFonts w:ascii="Arial" w:hAnsi="Arial" w:cs="Arial"/>
                                <w:sz w:val="24"/>
                                <w:szCs w:val="24"/>
                              </w:rPr>
                              <w:t>m</w:t>
                            </w:r>
                            <w:r w:rsidR="00BB142B" w:rsidRPr="00234EEB">
                              <w:rPr>
                                <w:rFonts w:ascii="Arial" w:hAnsi="Arial" w:cs="Arial"/>
                                <w:sz w:val="24"/>
                                <w:szCs w:val="24"/>
                              </w:rPr>
                              <w:t xml:space="preserve">er name of </w:t>
                            </w:r>
                            <w:r w:rsidR="002F5860" w:rsidRPr="00234EEB">
                              <w:rPr>
                                <w:rFonts w:ascii="Arial" w:hAnsi="Arial" w:cs="Arial"/>
                                <w:sz w:val="24"/>
                                <w:szCs w:val="24"/>
                                <w:highlight w:val="yellow"/>
                              </w:rPr>
                              <w:t>[</w:t>
                            </w:r>
                            <w:r w:rsidR="00BB142B" w:rsidRPr="00234EEB">
                              <w:rPr>
                                <w:rFonts w:ascii="Arial" w:hAnsi="Arial" w:cs="Arial"/>
                                <w:sz w:val="24"/>
                                <w:szCs w:val="24"/>
                                <w:highlight w:val="yellow"/>
                              </w:rPr>
                              <w:t>FULL OLD NAME</w:t>
                            </w:r>
                            <w:r w:rsidR="002F5860" w:rsidRPr="00234EEB">
                              <w:rPr>
                                <w:rFonts w:ascii="Arial" w:hAnsi="Arial" w:cs="Arial"/>
                                <w:sz w:val="24"/>
                                <w:szCs w:val="24"/>
                                <w:highlight w:val="yellow"/>
                              </w:rPr>
                              <w:t xml:space="preserve"> OF CHILD]</w:t>
                            </w:r>
                            <w:r w:rsidR="00BB142B" w:rsidRPr="00234EEB">
                              <w:rPr>
                                <w:rFonts w:ascii="Arial" w:hAnsi="Arial" w:cs="Arial"/>
                                <w:sz w:val="24"/>
                                <w:szCs w:val="24"/>
                              </w:rPr>
                              <w:t xml:space="preserve"> </w:t>
                            </w:r>
                            <w:r w:rsidRPr="00234EEB">
                              <w:rPr>
                                <w:rFonts w:ascii="Arial" w:hAnsi="Arial" w:cs="Arial"/>
                                <w:sz w:val="24"/>
                                <w:szCs w:val="24"/>
                              </w:rPr>
                              <w:t>and on their behalf assume adopt, embrace and determine to take and use from the date hereof th</w:t>
                            </w:r>
                            <w:r w:rsidR="004A198A" w:rsidRPr="00234EEB">
                              <w:rPr>
                                <w:rFonts w:ascii="Arial" w:hAnsi="Arial" w:cs="Arial"/>
                                <w:sz w:val="24"/>
                                <w:szCs w:val="24"/>
                              </w:rPr>
                              <w:t>e</w:t>
                            </w:r>
                            <w:r w:rsidR="00771BE2" w:rsidRPr="00234EEB">
                              <w:rPr>
                                <w:rFonts w:ascii="Arial" w:hAnsi="Arial" w:cs="Arial"/>
                                <w:sz w:val="24"/>
                                <w:szCs w:val="24"/>
                              </w:rPr>
                              <w:t xml:space="preserve"> name of</w:t>
                            </w:r>
                            <w:r w:rsidR="00BB142B" w:rsidRPr="00234EEB">
                              <w:rPr>
                                <w:rFonts w:ascii="Arial" w:hAnsi="Arial" w:cs="Arial"/>
                                <w:sz w:val="24"/>
                                <w:szCs w:val="24"/>
                              </w:rPr>
                              <w:t xml:space="preserve"> </w:t>
                            </w:r>
                            <w:r w:rsidR="002F5860" w:rsidRPr="00234EEB">
                              <w:rPr>
                                <w:rFonts w:ascii="Arial" w:hAnsi="Arial" w:cs="Arial"/>
                                <w:sz w:val="24"/>
                                <w:szCs w:val="24"/>
                                <w:highlight w:val="yellow"/>
                              </w:rPr>
                              <w:t>[</w:t>
                            </w:r>
                            <w:r w:rsidR="00BB142B" w:rsidRPr="00234EEB">
                              <w:rPr>
                                <w:rFonts w:ascii="Arial" w:hAnsi="Arial" w:cs="Arial"/>
                                <w:sz w:val="24"/>
                                <w:szCs w:val="24"/>
                                <w:highlight w:val="yellow"/>
                              </w:rPr>
                              <w:t>FULL NEW NAME</w:t>
                            </w:r>
                            <w:r w:rsidR="002F5860" w:rsidRPr="00234EEB">
                              <w:rPr>
                                <w:rFonts w:ascii="Arial" w:hAnsi="Arial" w:cs="Arial"/>
                                <w:sz w:val="24"/>
                                <w:szCs w:val="24"/>
                                <w:highlight w:val="yellow"/>
                              </w:rPr>
                              <w:t xml:space="preserve"> OF CHILD]</w:t>
                            </w:r>
                            <w:r w:rsidRPr="00234EEB">
                              <w:rPr>
                                <w:rFonts w:ascii="Arial" w:hAnsi="Arial" w:cs="Arial"/>
                                <w:sz w:val="24"/>
                                <w:szCs w:val="24"/>
                              </w:rPr>
                              <w:t xml:space="preserve"> in subs</w:t>
                            </w:r>
                            <w:r w:rsidR="004A198A" w:rsidRPr="00234EEB">
                              <w:rPr>
                                <w:rFonts w:ascii="Arial" w:hAnsi="Arial" w:cs="Arial"/>
                                <w:sz w:val="24"/>
                                <w:szCs w:val="24"/>
                              </w:rPr>
                              <w:t>titution of their form</w:t>
                            </w:r>
                            <w:r w:rsidR="00BB142B" w:rsidRPr="00234EEB">
                              <w:rPr>
                                <w:rFonts w:ascii="Arial" w:hAnsi="Arial" w:cs="Arial"/>
                                <w:sz w:val="24"/>
                                <w:szCs w:val="24"/>
                              </w:rPr>
                              <w:t xml:space="preserve">er name of </w:t>
                            </w:r>
                            <w:r w:rsidR="002F5860" w:rsidRPr="00234EEB">
                              <w:rPr>
                                <w:rFonts w:ascii="Arial" w:hAnsi="Arial" w:cs="Arial"/>
                                <w:sz w:val="24"/>
                                <w:szCs w:val="24"/>
                                <w:highlight w:val="yellow"/>
                              </w:rPr>
                              <w:t>[</w:t>
                            </w:r>
                            <w:r w:rsidR="00BB142B" w:rsidRPr="00234EEB">
                              <w:rPr>
                                <w:rFonts w:ascii="Arial" w:hAnsi="Arial" w:cs="Arial"/>
                                <w:sz w:val="24"/>
                                <w:szCs w:val="24"/>
                                <w:highlight w:val="yellow"/>
                              </w:rPr>
                              <w:t>FULL OLD NAME</w:t>
                            </w:r>
                            <w:r w:rsidR="002F5860" w:rsidRPr="00234EEB">
                              <w:rPr>
                                <w:rFonts w:ascii="Arial" w:hAnsi="Arial" w:cs="Arial"/>
                                <w:sz w:val="24"/>
                                <w:szCs w:val="24"/>
                                <w:highlight w:val="yellow"/>
                              </w:rPr>
                              <w:t xml:space="preserve"> OF CHILD]</w:t>
                            </w:r>
                            <w:r w:rsidR="002F5860" w:rsidRPr="00234EEB">
                              <w:rPr>
                                <w:rFonts w:ascii="Arial" w:hAnsi="Arial" w:cs="Arial"/>
                                <w:sz w:val="24"/>
                                <w:szCs w:val="24"/>
                              </w:rPr>
                              <w:t>.</w:t>
                            </w:r>
                          </w:p>
                          <w:p w:rsidR="002A68FA" w:rsidRPr="00234EEB" w:rsidRDefault="002A68FA" w:rsidP="002A68FA">
                            <w:pPr>
                              <w:pStyle w:val="ListParagraph"/>
                              <w:jc w:val="both"/>
                              <w:rPr>
                                <w:rFonts w:ascii="Arial" w:hAnsi="Arial" w:cs="Arial"/>
                                <w:sz w:val="24"/>
                                <w:szCs w:val="24"/>
                              </w:rPr>
                            </w:pPr>
                          </w:p>
                          <w:p w:rsidR="000C2E15" w:rsidRPr="00234EEB" w:rsidRDefault="00BB142B" w:rsidP="002A68FA">
                            <w:pPr>
                              <w:pStyle w:val="ListParagraph"/>
                              <w:numPr>
                                <w:ilvl w:val="0"/>
                                <w:numId w:val="2"/>
                              </w:numPr>
                              <w:jc w:val="both"/>
                              <w:rPr>
                                <w:rFonts w:ascii="Arial" w:hAnsi="Arial" w:cs="Arial"/>
                                <w:sz w:val="24"/>
                                <w:szCs w:val="24"/>
                              </w:rPr>
                            </w:pPr>
                            <w:r w:rsidRPr="00234EEB">
                              <w:rPr>
                                <w:rFonts w:ascii="Arial" w:hAnsi="Arial" w:cs="Arial"/>
                                <w:sz w:val="24"/>
                                <w:szCs w:val="24"/>
                              </w:rPr>
                              <w:t xml:space="preserve">The said </w:t>
                            </w:r>
                            <w:r w:rsidR="002F5860" w:rsidRPr="00234EEB">
                              <w:rPr>
                                <w:rFonts w:ascii="Arial" w:hAnsi="Arial" w:cs="Arial"/>
                                <w:sz w:val="24"/>
                                <w:szCs w:val="24"/>
                                <w:highlight w:val="yellow"/>
                              </w:rPr>
                              <w:t>[</w:t>
                            </w:r>
                            <w:r w:rsidRPr="00234EEB">
                              <w:rPr>
                                <w:rFonts w:ascii="Arial" w:hAnsi="Arial" w:cs="Arial"/>
                                <w:sz w:val="24"/>
                                <w:szCs w:val="24"/>
                                <w:highlight w:val="yellow"/>
                              </w:rPr>
                              <w:t>FULL NEW NAME</w:t>
                            </w:r>
                            <w:r w:rsidR="002F5860" w:rsidRPr="00234EEB">
                              <w:rPr>
                                <w:rFonts w:ascii="Arial" w:hAnsi="Arial" w:cs="Arial"/>
                                <w:sz w:val="24"/>
                                <w:szCs w:val="24"/>
                                <w:highlight w:val="yellow"/>
                              </w:rPr>
                              <w:t xml:space="preserve"> OF CHILD]</w:t>
                            </w:r>
                            <w:r w:rsidR="000C2E15" w:rsidRPr="00234EEB">
                              <w:rPr>
                                <w:rFonts w:ascii="Arial" w:hAnsi="Arial" w:cs="Arial"/>
                                <w:sz w:val="24"/>
                                <w:szCs w:val="24"/>
                              </w:rPr>
                              <w:t xml:space="preserve"> will at all times hereafter in all records, deeds, documents and other writings and in all actions and proceedings as well as in all dealings and transactions and on all occasions whatsoever use and subscribe the said name of </w:t>
                            </w:r>
                            <w:r w:rsidR="002F5860" w:rsidRPr="00234EEB">
                              <w:rPr>
                                <w:rFonts w:ascii="Arial" w:hAnsi="Arial" w:cs="Arial"/>
                                <w:sz w:val="24"/>
                                <w:szCs w:val="24"/>
                                <w:highlight w:val="yellow"/>
                              </w:rPr>
                              <w:t>[</w:t>
                            </w:r>
                            <w:r w:rsidRPr="00234EEB">
                              <w:rPr>
                                <w:rFonts w:ascii="Arial" w:hAnsi="Arial" w:cs="Arial"/>
                                <w:sz w:val="24"/>
                                <w:szCs w:val="24"/>
                                <w:highlight w:val="yellow"/>
                              </w:rPr>
                              <w:t>FULL NEW NAME</w:t>
                            </w:r>
                            <w:r w:rsidR="002F5860" w:rsidRPr="00234EEB">
                              <w:rPr>
                                <w:rFonts w:ascii="Arial" w:hAnsi="Arial" w:cs="Arial"/>
                                <w:sz w:val="24"/>
                                <w:szCs w:val="24"/>
                                <w:highlight w:val="yellow"/>
                              </w:rPr>
                              <w:t xml:space="preserve"> OF CHILD]</w:t>
                            </w:r>
                            <w:r w:rsidRPr="00234EEB">
                              <w:rPr>
                                <w:rFonts w:ascii="Arial" w:hAnsi="Arial" w:cs="Arial"/>
                                <w:sz w:val="24"/>
                                <w:szCs w:val="24"/>
                              </w:rPr>
                              <w:t xml:space="preserve"> </w:t>
                            </w:r>
                            <w:r w:rsidR="000C2E15" w:rsidRPr="00234EEB">
                              <w:rPr>
                                <w:rFonts w:ascii="Arial" w:hAnsi="Arial" w:cs="Arial"/>
                                <w:sz w:val="24"/>
                                <w:szCs w:val="24"/>
                              </w:rPr>
                              <w:t>as their name in substitution for th</w:t>
                            </w:r>
                            <w:r w:rsidRPr="00234EEB">
                              <w:rPr>
                                <w:rFonts w:ascii="Arial" w:hAnsi="Arial" w:cs="Arial"/>
                                <w:sz w:val="24"/>
                                <w:szCs w:val="24"/>
                              </w:rPr>
                              <w:t xml:space="preserve">eir former name of </w:t>
                            </w:r>
                            <w:r w:rsidR="002F5860" w:rsidRPr="00234EEB">
                              <w:rPr>
                                <w:rFonts w:ascii="Arial" w:hAnsi="Arial" w:cs="Arial"/>
                                <w:sz w:val="24"/>
                                <w:szCs w:val="24"/>
                                <w:highlight w:val="yellow"/>
                              </w:rPr>
                              <w:t>[</w:t>
                            </w:r>
                            <w:r w:rsidRPr="00234EEB">
                              <w:rPr>
                                <w:rFonts w:ascii="Arial" w:hAnsi="Arial" w:cs="Arial"/>
                                <w:sz w:val="24"/>
                                <w:szCs w:val="24"/>
                                <w:highlight w:val="yellow"/>
                              </w:rPr>
                              <w:t>FULL OLD NAME</w:t>
                            </w:r>
                            <w:r w:rsidR="002F5860" w:rsidRPr="00234EEB">
                              <w:rPr>
                                <w:rFonts w:ascii="Arial" w:hAnsi="Arial" w:cs="Arial"/>
                                <w:sz w:val="24"/>
                                <w:szCs w:val="24"/>
                                <w:highlight w:val="yellow"/>
                              </w:rPr>
                              <w:t xml:space="preserve"> OF CHILD]</w:t>
                            </w:r>
                            <w:r w:rsidR="000C2E15" w:rsidRPr="00234EEB">
                              <w:rPr>
                                <w:rFonts w:ascii="Arial" w:hAnsi="Arial" w:cs="Arial"/>
                                <w:sz w:val="24"/>
                                <w:szCs w:val="24"/>
                              </w:rPr>
                              <w:t xml:space="preserve"> so relinquished as aforesaid to that intent.</w:t>
                            </w:r>
                          </w:p>
                          <w:p w:rsidR="000C2E15" w:rsidRPr="00234EEB" w:rsidRDefault="000C2E15" w:rsidP="000C2E15">
                            <w:pPr>
                              <w:pStyle w:val="ListParagraph"/>
                              <w:rPr>
                                <w:rFonts w:ascii="Arial" w:hAnsi="Arial" w:cs="Arial"/>
                                <w:sz w:val="24"/>
                                <w:szCs w:val="24"/>
                              </w:rPr>
                            </w:pPr>
                          </w:p>
                          <w:p w:rsidR="000C2E15" w:rsidRPr="00234EEB" w:rsidRDefault="00F12883" w:rsidP="002A68FA">
                            <w:pPr>
                              <w:pStyle w:val="ListParagraph"/>
                              <w:numPr>
                                <w:ilvl w:val="0"/>
                                <w:numId w:val="2"/>
                              </w:numPr>
                              <w:jc w:val="both"/>
                              <w:rPr>
                                <w:rFonts w:ascii="Arial" w:hAnsi="Arial" w:cs="Arial"/>
                                <w:sz w:val="24"/>
                                <w:szCs w:val="24"/>
                              </w:rPr>
                            </w:pPr>
                            <w:r w:rsidRPr="00234EEB">
                              <w:rPr>
                                <w:rFonts w:ascii="Arial" w:hAnsi="Arial" w:cs="Arial"/>
                                <w:sz w:val="24"/>
                                <w:szCs w:val="24"/>
                              </w:rPr>
                              <w:t xml:space="preserve">On behalf of </w:t>
                            </w:r>
                            <w:r w:rsidR="002F5860" w:rsidRPr="00234EEB">
                              <w:rPr>
                                <w:rFonts w:ascii="Arial" w:hAnsi="Arial" w:cs="Arial"/>
                                <w:sz w:val="24"/>
                                <w:szCs w:val="24"/>
                                <w:highlight w:val="yellow"/>
                              </w:rPr>
                              <w:t>[</w:t>
                            </w:r>
                            <w:r w:rsidR="00BB142B" w:rsidRPr="00234EEB">
                              <w:rPr>
                                <w:rFonts w:ascii="Arial" w:hAnsi="Arial" w:cs="Arial"/>
                                <w:sz w:val="24"/>
                                <w:szCs w:val="24"/>
                                <w:highlight w:val="yellow"/>
                              </w:rPr>
                              <w:t>FULL NEW NAME</w:t>
                            </w:r>
                            <w:r w:rsidR="002F5860" w:rsidRPr="00234EEB">
                              <w:rPr>
                                <w:rFonts w:ascii="Arial" w:hAnsi="Arial" w:cs="Arial"/>
                                <w:sz w:val="24"/>
                                <w:szCs w:val="24"/>
                                <w:highlight w:val="yellow"/>
                              </w:rPr>
                              <w:t xml:space="preserve"> OF CHILD]</w:t>
                            </w:r>
                            <w:r w:rsidR="00BB142B" w:rsidRPr="00234EEB">
                              <w:rPr>
                                <w:rFonts w:ascii="Arial" w:hAnsi="Arial" w:cs="Arial"/>
                                <w:sz w:val="24"/>
                                <w:szCs w:val="24"/>
                              </w:rPr>
                              <w:t xml:space="preserve"> </w:t>
                            </w:r>
                            <w:r w:rsidR="002F5860" w:rsidRPr="00234EEB">
                              <w:rPr>
                                <w:rFonts w:ascii="Arial" w:hAnsi="Arial" w:cs="Arial"/>
                                <w:sz w:val="24"/>
                                <w:szCs w:val="24"/>
                                <w:highlight w:val="yellow"/>
                              </w:rPr>
                              <w:t>[</w:t>
                            </w:r>
                            <w:r w:rsidRPr="00234EEB">
                              <w:rPr>
                                <w:rFonts w:ascii="Arial" w:hAnsi="Arial" w:cs="Arial"/>
                                <w:sz w:val="24"/>
                                <w:szCs w:val="24"/>
                                <w:highlight w:val="yellow"/>
                              </w:rPr>
                              <w:t>I</w:t>
                            </w:r>
                            <w:r w:rsidR="002F5860" w:rsidRPr="00234EEB">
                              <w:rPr>
                                <w:rFonts w:ascii="Arial" w:hAnsi="Arial" w:cs="Arial"/>
                                <w:sz w:val="24"/>
                                <w:szCs w:val="24"/>
                                <w:highlight w:val="yellow"/>
                              </w:rPr>
                              <w:t>/we]</w:t>
                            </w:r>
                            <w:r w:rsidRPr="00234EEB">
                              <w:rPr>
                                <w:rFonts w:ascii="Arial" w:hAnsi="Arial" w:cs="Arial"/>
                                <w:sz w:val="24"/>
                                <w:szCs w:val="24"/>
                              </w:rPr>
                              <w:t xml:space="preserve"> </w:t>
                            </w:r>
                            <w:r w:rsidR="000C2E15" w:rsidRPr="00234EEB">
                              <w:rPr>
                                <w:rFonts w:ascii="Arial" w:hAnsi="Arial" w:cs="Arial"/>
                                <w:sz w:val="24"/>
                                <w:szCs w:val="24"/>
                              </w:rPr>
                              <w:t>authorise and require all persons at all times to designate</w:t>
                            </w:r>
                            <w:r w:rsidR="004A198A" w:rsidRPr="00234EEB">
                              <w:rPr>
                                <w:rFonts w:ascii="Arial" w:hAnsi="Arial" w:cs="Arial"/>
                                <w:sz w:val="24"/>
                                <w:szCs w:val="24"/>
                              </w:rPr>
                              <w:t>, describe and address</w:t>
                            </w:r>
                            <w:r w:rsidR="00BB142B" w:rsidRPr="00234EEB">
                              <w:rPr>
                                <w:rFonts w:ascii="Arial" w:hAnsi="Arial" w:cs="Arial"/>
                                <w:sz w:val="24"/>
                                <w:szCs w:val="24"/>
                              </w:rPr>
                              <w:t xml:space="preserve"> the said </w:t>
                            </w:r>
                            <w:r w:rsidR="002F5860" w:rsidRPr="00234EEB">
                              <w:rPr>
                                <w:rFonts w:ascii="Arial" w:hAnsi="Arial" w:cs="Arial"/>
                                <w:sz w:val="24"/>
                                <w:szCs w:val="24"/>
                                <w:highlight w:val="yellow"/>
                              </w:rPr>
                              <w:t>[</w:t>
                            </w:r>
                            <w:r w:rsidR="00BB142B" w:rsidRPr="00234EEB">
                              <w:rPr>
                                <w:rFonts w:ascii="Arial" w:hAnsi="Arial" w:cs="Arial"/>
                                <w:sz w:val="24"/>
                                <w:szCs w:val="24"/>
                                <w:highlight w:val="yellow"/>
                              </w:rPr>
                              <w:t>FULL NEW NAME</w:t>
                            </w:r>
                            <w:r w:rsidR="002F5860" w:rsidRPr="00234EEB">
                              <w:rPr>
                                <w:rFonts w:ascii="Arial" w:hAnsi="Arial" w:cs="Arial"/>
                                <w:sz w:val="24"/>
                                <w:szCs w:val="24"/>
                                <w:highlight w:val="yellow"/>
                              </w:rPr>
                              <w:t xml:space="preserve"> OF CHILD]</w:t>
                            </w:r>
                            <w:r w:rsidR="00BB142B" w:rsidRPr="00234EEB">
                              <w:rPr>
                                <w:rFonts w:ascii="Arial" w:hAnsi="Arial" w:cs="Arial"/>
                                <w:sz w:val="24"/>
                                <w:szCs w:val="24"/>
                              </w:rPr>
                              <w:t xml:space="preserve"> </w:t>
                            </w:r>
                            <w:r w:rsidR="000C2E15" w:rsidRPr="00234EEB">
                              <w:rPr>
                                <w:rFonts w:ascii="Arial" w:hAnsi="Arial" w:cs="Arial"/>
                                <w:sz w:val="24"/>
                                <w:szCs w:val="24"/>
                              </w:rPr>
                              <w:t>by the adopted name not by the former name of</w:t>
                            </w:r>
                            <w:r w:rsidR="00BB142B" w:rsidRPr="00234EEB">
                              <w:rPr>
                                <w:rFonts w:ascii="Arial" w:hAnsi="Arial" w:cs="Arial"/>
                                <w:sz w:val="24"/>
                                <w:szCs w:val="24"/>
                              </w:rPr>
                              <w:t xml:space="preserve"> </w:t>
                            </w:r>
                            <w:r w:rsidR="002F5860" w:rsidRPr="00234EEB">
                              <w:rPr>
                                <w:rFonts w:ascii="Arial" w:hAnsi="Arial" w:cs="Arial"/>
                                <w:sz w:val="24"/>
                                <w:szCs w:val="24"/>
                                <w:highlight w:val="yellow"/>
                              </w:rPr>
                              <w:t>[</w:t>
                            </w:r>
                            <w:r w:rsidR="00BB142B" w:rsidRPr="00234EEB">
                              <w:rPr>
                                <w:rFonts w:ascii="Arial" w:hAnsi="Arial" w:cs="Arial"/>
                                <w:sz w:val="24"/>
                                <w:szCs w:val="24"/>
                                <w:highlight w:val="yellow"/>
                              </w:rPr>
                              <w:t>FULL OLD NAME</w:t>
                            </w:r>
                            <w:r w:rsidR="002F5860" w:rsidRPr="00234EEB">
                              <w:rPr>
                                <w:rFonts w:ascii="Arial" w:hAnsi="Arial" w:cs="Arial"/>
                                <w:sz w:val="24"/>
                                <w:szCs w:val="24"/>
                                <w:highlight w:val="yellow"/>
                              </w:rPr>
                              <w:t xml:space="preserve"> OF CHILD]</w:t>
                            </w:r>
                            <w:r w:rsidR="000C2E15" w:rsidRPr="00234EEB">
                              <w:rPr>
                                <w:rFonts w:ascii="Arial" w:hAnsi="Arial" w:cs="Arial"/>
                                <w:sz w:val="24"/>
                                <w:szCs w:val="24"/>
                              </w:rPr>
                              <w:t>.</w:t>
                            </w:r>
                          </w:p>
                          <w:p w:rsidR="000C2E15" w:rsidRPr="00234EEB" w:rsidRDefault="000C2E15" w:rsidP="000C2E15">
                            <w:pPr>
                              <w:rPr>
                                <w:rFonts w:ascii="Arial" w:hAnsi="Arial" w:cs="Arial"/>
                                <w:sz w:val="24"/>
                                <w:szCs w:val="24"/>
                              </w:rPr>
                            </w:pPr>
                            <w:r w:rsidRPr="00234EEB">
                              <w:rPr>
                                <w:rFonts w:ascii="Arial" w:hAnsi="Arial" w:cs="Arial"/>
                                <w:sz w:val="24"/>
                                <w:szCs w:val="24"/>
                              </w:rPr>
                              <w:t>IN WITNESS whereof we have hereunto set our hand</w:t>
                            </w:r>
                          </w:p>
                          <w:p w:rsidR="000C2E15" w:rsidRPr="00234EEB" w:rsidRDefault="000C2E15" w:rsidP="000C2E15">
                            <w:pPr>
                              <w:rPr>
                                <w:rFonts w:ascii="Arial" w:hAnsi="Arial" w:cs="Arial"/>
                                <w:sz w:val="24"/>
                                <w:szCs w:val="24"/>
                              </w:rPr>
                            </w:pPr>
                            <w:r w:rsidRPr="00234EEB">
                              <w:rPr>
                                <w:rFonts w:ascii="Arial" w:hAnsi="Arial" w:cs="Arial"/>
                                <w:sz w:val="24"/>
                                <w:szCs w:val="24"/>
                              </w:rPr>
                              <w:t xml:space="preserve">DATED </w:t>
                            </w:r>
                            <w:proofErr w:type="gramStart"/>
                            <w:r w:rsidRPr="00234EEB">
                              <w:rPr>
                                <w:rFonts w:ascii="Arial" w:hAnsi="Arial" w:cs="Arial"/>
                                <w:sz w:val="24"/>
                                <w:szCs w:val="24"/>
                              </w:rPr>
                              <w:t xml:space="preserve">THIS  </w:t>
                            </w:r>
                            <w:r w:rsidR="002F5860" w:rsidRPr="00234EEB">
                              <w:rPr>
                                <w:rFonts w:ascii="Arial" w:hAnsi="Arial" w:cs="Arial"/>
                                <w:sz w:val="24"/>
                                <w:szCs w:val="24"/>
                                <w:highlight w:val="yellow"/>
                              </w:rPr>
                              <w:t>[</w:t>
                            </w:r>
                            <w:proofErr w:type="gramEnd"/>
                            <w:r w:rsidR="002F5860" w:rsidRPr="00234EEB">
                              <w:rPr>
                                <w:rFonts w:ascii="Arial" w:hAnsi="Arial" w:cs="Arial"/>
                                <w:sz w:val="24"/>
                                <w:szCs w:val="24"/>
                                <w:highlight w:val="yellow"/>
                              </w:rPr>
                              <w:t>x]</w:t>
                            </w:r>
                            <w:r w:rsidRPr="00234EEB">
                              <w:rPr>
                                <w:rFonts w:ascii="Arial" w:hAnsi="Arial" w:cs="Arial"/>
                                <w:sz w:val="24"/>
                                <w:szCs w:val="24"/>
                              </w:rPr>
                              <w:t xml:space="preserve">               DAY OF     </w:t>
                            </w:r>
                            <w:r w:rsidR="002F5860" w:rsidRPr="00234EEB">
                              <w:rPr>
                                <w:rFonts w:ascii="Arial" w:hAnsi="Arial" w:cs="Arial"/>
                                <w:sz w:val="24"/>
                                <w:szCs w:val="24"/>
                                <w:highlight w:val="yellow"/>
                              </w:rPr>
                              <w:t>[MONTH]</w:t>
                            </w:r>
                            <w:r w:rsidRPr="00234EEB">
                              <w:rPr>
                                <w:rFonts w:ascii="Arial" w:hAnsi="Arial" w:cs="Arial"/>
                                <w:sz w:val="24"/>
                                <w:szCs w:val="24"/>
                              </w:rPr>
                              <w:t xml:space="preserve">       </w:t>
                            </w:r>
                            <w:r w:rsidR="003A3961" w:rsidRPr="00234EEB">
                              <w:rPr>
                                <w:rFonts w:ascii="Arial" w:hAnsi="Arial" w:cs="Arial"/>
                                <w:sz w:val="24"/>
                                <w:szCs w:val="24"/>
                              </w:rPr>
                              <w:t xml:space="preserve">   </w:t>
                            </w:r>
                            <w:r w:rsidRPr="00234EEB">
                              <w:rPr>
                                <w:rFonts w:ascii="Arial" w:hAnsi="Arial" w:cs="Arial"/>
                                <w:sz w:val="24"/>
                                <w:szCs w:val="24"/>
                              </w:rPr>
                              <w:t xml:space="preserve"> IN THE YEAR OF</w:t>
                            </w:r>
                            <w:r w:rsidR="002F5860" w:rsidRPr="00234EEB">
                              <w:rPr>
                                <w:rFonts w:ascii="Arial" w:hAnsi="Arial" w:cs="Arial"/>
                                <w:sz w:val="24"/>
                                <w:szCs w:val="24"/>
                              </w:rPr>
                              <w:t xml:space="preserve"> </w:t>
                            </w:r>
                            <w:r w:rsidR="002F5860" w:rsidRPr="00234EEB">
                              <w:rPr>
                                <w:rFonts w:ascii="Arial" w:hAnsi="Arial" w:cs="Arial"/>
                                <w:sz w:val="24"/>
                                <w:szCs w:val="24"/>
                                <w:highlight w:val="yellow"/>
                              </w:rPr>
                              <w:t>[20XX]</w:t>
                            </w:r>
                          </w:p>
                          <w:p w:rsidR="000C2E15" w:rsidRPr="00234EEB" w:rsidRDefault="000C2E15" w:rsidP="000C2E15">
                            <w:pPr>
                              <w:rPr>
                                <w:rFonts w:ascii="Arial" w:hAnsi="Arial" w:cs="Arial"/>
                                <w:sz w:val="24"/>
                                <w:szCs w:val="24"/>
                                <w:highlight w:val="yellow"/>
                              </w:rPr>
                            </w:pPr>
                            <w:r w:rsidRPr="00234EEB">
                              <w:rPr>
                                <w:rFonts w:ascii="Arial" w:hAnsi="Arial" w:cs="Arial"/>
                                <w:sz w:val="24"/>
                                <w:szCs w:val="24"/>
                              </w:rPr>
                              <w:t xml:space="preserve">SIGNED AS A DEED AND DELIVERED BY </w:t>
                            </w:r>
                            <w:r w:rsidR="004F5502" w:rsidRPr="00234EEB">
                              <w:rPr>
                                <w:rFonts w:ascii="Arial" w:hAnsi="Arial" w:cs="Arial"/>
                                <w:sz w:val="24"/>
                                <w:szCs w:val="24"/>
                                <w:highlight w:val="yellow"/>
                              </w:rPr>
                              <w:t>[FULL NAME OF PERSON WTH PR] [AND FULL NAME OF PERSON WITH PR]</w:t>
                            </w:r>
                            <w:r w:rsidR="004F5502" w:rsidRPr="00234EEB">
                              <w:rPr>
                                <w:rFonts w:ascii="Arial" w:hAnsi="Arial" w:cs="Arial"/>
                                <w:sz w:val="24"/>
                                <w:szCs w:val="24"/>
                              </w:rPr>
                              <w:t xml:space="preserve"> </w:t>
                            </w:r>
                            <w:r w:rsidR="00BB142B" w:rsidRPr="00234EEB">
                              <w:rPr>
                                <w:rFonts w:ascii="Arial" w:hAnsi="Arial" w:cs="Arial"/>
                                <w:sz w:val="24"/>
                                <w:szCs w:val="24"/>
                              </w:rPr>
                              <w:t xml:space="preserve">on behalf of the above named </w:t>
                            </w:r>
                            <w:r w:rsidR="004F5502" w:rsidRPr="00234EEB">
                              <w:rPr>
                                <w:rFonts w:ascii="Arial" w:hAnsi="Arial" w:cs="Arial"/>
                                <w:sz w:val="24"/>
                                <w:szCs w:val="24"/>
                                <w:highlight w:val="yellow"/>
                              </w:rPr>
                              <w:t>[</w:t>
                            </w:r>
                            <w:r w:rsidR="00BB142B" w:rsidRPr="00234EEB">
                              <w:rPr>
                                <w:rFonts w:ascii="Arial" w:hAnsi="Arial" w:cs="Arial"/>
                                <w:sz w:val="24"/>
                                <w:szCs w:val="24"/>
                                <w:highlight w:val="yellow"/>
                              </w:rPr>
                              <w:t>FULL NEW NAME</w:t>
                            </w:r>
                            <w:r w:rsidR="004F5502" w:rsidRPr="00234EEB">
                              <w:rPr>
                                <w:rFonts w:ascii="Arial" w:hAnsi="Arial" w:cs="Arial"/>
                                <w:sz w:val="24"/>
                                <w:szCs w:val="24"/>
                                <w:highlight w:val="yellow"/>
                              </w:rPr>
                              <w:t xml:space="preserve"> OF CHILD]</w:t>
                            </w:r>
                          </w:p>
                          <w:p w:rsidR="004F5502" w:rsidRPr="00234EEB" w:rsidRDefault="004F5502" w:rsidP="004F5502">
                            <w:pPr>
                              <w:rPr>
                                <w:rFonts w:ascii="Arial" w:hAnsi="Arial" w:cs="Arial"/>
                                <w:sz w:val="24"/>
                                <w:szCs w:val="24"/>
                              </w:rPr>
                            </w:pPr>
                          </w:p>
                          <w:p w:rsidR="004F5502" w:rsidRPr="00234EEB" w:rsidRDefault="004F5502" w:rsidP="004F5502">
                            <w:pPr>
                              <w:rPr>
                                <w:rFonts w:ascii="Arial" w:hAnsi="Arial" w:cs="Arial"/>
                                <w:sz w:val="24"/>
                                <w:szCs w:val="24"/>
                              </w:rPr>
                            </w:pPr>
                            <w:r w:rsidRPr="00234EEB">
                              <w:rPr>
                                <w:rFonts w:ascii="Arial" w:hAnsi="Arial" w:cs="Arial"/>
                                <w:sz w:val="24"/>
                                <w:szCs w:val="24"/>
                              </w:rPr>
                              <w:t>Signature:  ……………………………………………</w:t>
                            </w:r>
                          </w:p>
                          <w:p w:rsidR="004F5502" w:rsidRPr="00234EEB" w:rsidRDefault="004F5502" w:rsidP="001C7211">
                            <w:pPr>
                              <w:ind w:firstLine="720"/>
                              <w:rPr>
                                <w:rFonts w:ascii="Arial" w:hAnsi="Arial" w:cs="Arial"/>
                                <w:sz w:val="24"/>
                                <w:szCs w:val="24"/>
                              </w:rPr>
                            </w:pPr>
                            <w:r w:rsidRPr="001C7211">
                              <w:rPr>
                                <w:rFonts w:ascii="Arial" w:hAnsi="Arial" w:cs="Arial"/>
                                <w:sz w:val="24"/>
                                <w:szCs w:val="24"/>
                                <w:highlight w:val="yellow"/>
                              </w:rPr>
                              <w:t>[FULL NAME OF PERSON WITH PR]</w:t>
                            </w:r>
                            <w:r w:rsidRPr="00234EEB">
                              <w:rPr>
                                <w:rFonts w:ascii="Arial" w:hAnsi="Arial" w:cs="Arial"/>
                                <w:sz w:val="24"/>
                                <w:szCs w:val="24"/>
                              </w:rPr>
                              <w:t xml:space="preserve">               </w:t>
                            </w:r>
                          </w:p>
                          <w:p w:rsidR="004F5502" w:rsidRPr="00234EEB" w:rsidRDefault="004F5502" w:rsidP="004F5502">
                            <w:pPr>
                              <w:rPr>
                                <w:rFonts w:ascii="Arial" w:hAnsi="Arial" w:cs="Arial"/>
                                <w:sz w:val="24"/>
                                <w:szCs w:val="24"/>
                              </w:rPr>
                            </w:pPr>
                            <w:r w:rsidRPr="00234EEB">
                              <w:rPr>
                                <w:rFonts w:ascii="Arial" w:hAnsi="Arial" w:cs="Arial"/>
                                <w:sz w:val="24"/>
                                <w:szCs w:val="24"/>
                              </w:rPr>
                              <w:t xml:space="preserve">IN THE PRESENCE OF: </w:t>
                            </w:r>
                          </w:p>
                          <w:p w:rsidR="004F5502" w:rsidRPr="00234EEB" w:rsidRDefault="004F5502" w:rsidP="004F5502">
                            <w:pPr>
                              <w:rPr>
                                <w:rFonts w:ascii="Arial" w:hAnsi="Arial" w:cs="Arial"/>
                                <w:sz w:val="24"/>
                                <w:szCs w:val="24"/>
                              </w:rPr>
                            </w:pPr>
                          </w:p>
                          <w:p w:rsidR="001C7211" w:rsidRPr="004E15D2" w:rsidRDefault="001C7211" w:rsidP="001C7211">
                            <w:pPr>
                              <w:textDirection w:val="btLr"/>
                              <w:rPr>
                                <w:rFonts w:ascii="Arial" w:hAnsi="Arial" w:cs="Arial"/>
                              </w:rPr>
                            </w:pPr>
                            <w:r w:rsidRPr="004E15D2">
                              <w:rPr>
                                <w:rFonts w:ascii="Arial" w:hAnsi="Arial" w:cs="Arial"/>
                                <w:color w:val="000000"/>
                              </w:rPr>
                              <w:t xml:space="preserve">Witness Name:                                                  </w:t>
                            </w:r>
                            <w:r w:rsidRPr="004E15D2">
                              <w:rPr>
                                <w:rFonts w:ascii="Arial" w:hAnsi="Arial" w:cs="Arial"/>
                                <w:color w:val="000000"/>
                              </w:rPr>
                              <w:tab/>
                              <w:t xml:space="preserve">      </w:t>
                            </w:r>
                            <w:r w:rsidRPr="004E15D2">
                              <w:rPr>
                                <w:rFonts w:ascii="Arial" w:hAnsi="Arial" w:cs="Arial"/>
                                <w:color w:val="000000"/>
                              </w:rPr>
                              <w:tab/>
                              <w:t xml:space="preserve">Witness Name:                                                                 </w:t>
                            </w:r>
                          </w:p>
                          <w:p w:rsidR="001C7211" w:rsidRPr="004E15D2" w:rsidRDefault="001C7211" w:rsidP="001C7211">
                            <w:pPr>
                              <w:textDirection w:val="btLr"/>
                              <w:rPr>
                                <w:rFonts w:ascii="Arial" w:hAnsi="Arial" w:cs="Arial"/>
                              </w:rPr>
                            </w:pPr>
                            <w:r w:rsidRPr="004E15D2">
                              <w:rPr>
                                <w:rFonts w:ascii="Arial" w:hAnsi="Arial" w:cs="Arial"/>
                                <w:color w:val="000000"/>
                              </w:rPr>
                              <w:t>………………………………………………</w:t>
                            </w:r>
                            <w:r w:rsidRPr="004E15D2">
                              <w:rPr>
                                <w:rFonts w:ascii="Arial" w:hAnsi="Arial" w:cs="Arial"/>
                                <w:color w:val="000000"/>
                              </w:rPr>
                              <w:tab/>
                            </w:r>
                            <w:r w:rsidRPr="004E15D2">
                              <w:rPr>
                                <w:rFonts w:ascii="Arial" w:hAnsi="Arial" w:cs="Arial"/>
                                <w:color w:val="000000"/>
                              </w:rPr>
                              <w:tab/>
                              <w:t xml:space="preserve">………………………………………………                                                     </w:t>
                            </w:r>
                          </w:p>
                          <w:p w:rsidR="001C7211" w:rsidRPr="004E15D2" w:rsidRDefault="001C7211" w:rsidP="001C7211">
                            <w:pPr>
                              <w:textDirection w:val="btLr"/>
                              <w:rPr>
                                <w:rFonts w:ascii="Arial" w:hAnsi="Arial" w:cs="Arial"/>
                              </w:rPr>
                            </w:pPr>
                            <w:r w:rsidRPr="004E15D2">
                              <w:rPr>
                                <w:rFonts w:ascii="Arial" w:hAnsi="Arial" w:cs="Arial"/>
                                <w:color w:val="000000"/>
                              </w:rPr>
                              <w:t xml:space="preserve">Witness Signature:      </w:t>
                            </w:r>
                            <w:r w:rsidRPr="004E15D2">
                              <w:rPr>
                                <w:rFonts w:ascii="Arial" w:hAnsi="Arial" w:cs="Arial"/>
                                <w:color w:val="000000"/>
                              </w:rPr>
                              <w:tab/>
                            </w:r>
                            <w:r w:rsidRPr="004E15D2">
                              <w:rPr>
                                <w:rFonts w:ascii="Arial" w:hAnsi="Arial" w:cs="Arial"/>
                                <w:color w:val="000000"/>
                              </w:rPr>
                              <w:tab/>
                            </w:r>
                            <w:r w:rsidRPr="004E15D2">
                              <w:rPr>
                                <w:rFonts w:ascii="Arial" w:hAnsi="Arial" w:cs="Arial"/>
                                <w:color w:val="000000"/>
                              </w:rPr>
                              <w:tab/>
                            </w:r>
                            <w:r w:rsidRPr="004E15D2">
                              <w:rPr>
                                <w:rFonts w:ascii="Arial" w:hAnsi="Arial" w:cs="Arial"/>
                                <w:color w:val="000000"/>
                              </w:rPr>
                              <w:tab/>
                            </w:r>
                            <w:r w:rsidRPr="004E15D2">
                              <w:rPr>
                                <w:rFonts w:ascii="Arial" w:hAnsi="Arial" w:cs="Arial"/>
                                <w:color w:val="000000"/>
                              </w:rPr>
                              <w:tab/>
                              <w:t xml:space="preserve">Witness Signature:                                   </w:t>
                            </w:r>
                          </w:p>
                          <w:p w:rsidR="001C7211" w:rsidRPr="004E15D2" w:rsidRDefault="001C7211" w:rsidP="001C7211">
                            <w:pPr>
                              <w:textDirection w:val="btLr"/>
                              <w:rPr>
                                <w:rFonts w:ascii="Arial" w:hAnsi="Arial" w:cs="Arial"/>
                              </w:rPr>
                            </w:pPr>
                            <w:r w:rsidRPr="004E15D2">
                              <w:rPr>
                                <w:rFonts w:ascii="Arial" w:hAnsi="Arial" w:cs="Arial"/>
                                <w:color w:val="000000"/>
                              </w:rPr>
                              <w:t xml:space="preserve">………………………………………………               </w:t>
                            </w:r>
                            <w:r w:rsidRPr="004E15D2">
                              <w:rPr>
                                <w:rFonts w:ascii="Arial" w:hAnsi="Arial" w:cs="Arial"/>
                                <w:color w:val="000000"/>
                              </w:rPr>
                              <w:tab/>
                              <w:t xml:space="preserve">………………………………………………               </w:t>
                            </w:r>
                          </w:p>
                          <w:p w:rsidR="001C7211" w:rsidRPr="004E15D2" w:rsidRDefault="001C7211" w:rsidP="001C7211">
                            <w:pPr>
                              <w:textDirection w:val="btLr"/>
                              <w:rPr>
                                <w:rFonts w:ascii="Arial" w:hAnsi="Arial" w:cs="Arial"/>
                                <w:color w:val="000000"/>
                              </w:rPr>
                            </w:pPr>
                            <w:r w:rsidRPr="004E15D2">
                              <w:rPr>
                                <w:rFonts w:ascii="Arial" w:hAnsi="Arial" w:cs="Arial"/>
                                <w:color w:val="000000"/>
                              </w:rPr>
                              <w:t xml:space="preserve">Witness Address:  </w:t>
                            </w:r>
                            <w:r w:rsidRPr="004E15D2">
                              <w:rPr>
                                <w:rFonts w:ascii="Arial" w:hAnsi="Arial" w:cs="Arial"/>
                                <w:color w:val="000000"/>
                              </w:rPr>
                              <w:tab/>
                            </w:r>
                            <w:r w:rsidRPr="004E15D2">
                              <w:rPr>
                                <w:rFonts w:ascii="Arial" w:hAnsi="Arial" w:cs="Arial"/>
                                <w:color w:val="000000"/>
                              </w:rPr>
                              <w:tab/>
                            </w:r>
                            <w:r w:rsidRPr="004E15D2">
                              <w:rPr>
                                <w:rFonts w:ascii="Arial" w:hAnsi="Arial" w:cs="Arial"/>
                                <w:color w:val="000000"/>
                              </w:rPr>
                              <w:tab/>
                            </w:r>
                            <w:r w:rsidRPr="004E15D2">
                              <w:rPr>
                                <w:rFonts w:ascii="Arial" w:hAnsi="Arial" w:cs="Arial"/>
                                <w:color w:val="000000"/>
                              </w:rPr>
                              <w:tab/>
                            </w:r>
                            <w:r w:rsidRPr="004E15D2">
                              <w:rPr>
                                <w:rFonts w:ascii="Arial" w:hAnsi="Arial" w:cs="Arial"/>
                                <w:color w:val="000000"/>
                              </w:rPr>
                              <w:tab/>
                            </w:r>
                            <w:r w:rsidRPr="004E15D2">
                              <w:rPr>
                                <w:rFonts w:ascii="Arial" w:hAnsi="Arial" w:cs="Arial"/>
                                <w:color w:val="000000"/>
                              </w:rPr>
                              <w:tab/>
                              <w:t>Witness Address:</w:t>
                            </w:r>
                          </w:p>
                          <w:p w:rsidR="001C7211" w:rsidRPr="004E15D2" w:rsidRDefault="001C7211" w:rsidP="001C7211">
                            <w:pPr>
                              <w:textDirection w:val="btLr"/>
                              <w:rPr>
                                <w:rFonts w:ascii="Arial" w:hAnsi="Arial" w:cs="Arial"/>
                                <w:color w:val="000000"/>
                              </w:rPr>
                            </w:pPr>
                            <w:r w:rsidRPr="004E15D2">
                              <w:rPr>
                                <w:rFonts w:ascii="Arial" w:hAnsi="Arial" w:cs="Arial"/>
                                <w:color w:val="000000"/>
                              </w:rPr>
                              <w:t xml:space="preserve">                                                            </w:t>
                            </w:r>
                          </w:p>
                          <w:p w:rsidR="001C7211" w:rsidRPr="004E15D2" w:rsidRDefault="001C7211" w:rsidP="001C7211">
                            <w:pPr>
                              <w:textDirection w:val="btLr"/>
                              <w:rPr>
                                <w:rFonts w:ascii="Arial" w:hAnsi="Arial" w:cs="Arial"/>
                              </w:rPr>
                            </w:pPr>
                            <w:r w:rsidRPr="004E15D2">
                              <w:rPr>
                                <w:rFonts w:ascii="Arial" w:hAnsi="Arial" w:cs="Arial"/>
                                <w:color w:val="000000"/>
                              </w:rPr>
                              <w:t xml:space="preserve">……………………………………………….              </w:t>
                            </w:r>
                            <w:r w:rsidRPr="004E15D2">
                              <w:rPr>
                                <w:rFonts w:ascii="Arial" w:hAnsi="Arial" w:cs="Arial"/>
                                <w:color w:val="000000"/>
                              </w:rPr>
                              <w:tab/>
                              <w:t xml:space="preserve">……………………………………………….              </w:t>
                            </w:r>
                          </w:p>
                          <w:p w:rsidR="001C7211" w:rsidRPr="004E15D2" w:rsidRDefault="001C7211" w:rsidP="001C7211">
                            <w:pPr>
                              <w:textDirection w:val="btLr"/>
                              <w:rPr>
                                <w:rFonts w:ascii="Arial" w:hAnsi="Arial" w:cs="Arial"/>
                              </w:rPr>
                            </w:pPr>
                          </w:p>
                          <w:p w:rsidR="001C7211" w:rsidRPr="004E15D2" w:rsidRDefault="001C7211" w:rsidP="001C7211">
                            <w:pPr>
                              <w:textDirection w:val="btLr"/>
                              <w:rPr>
                                <w:rFonts w:ascii="Arial" w:hAnsi="Arial" w:cs="Arial"/>
                              </w:rPr>
                            </w:pPr>
                            <w:r w:rsidRPr="004E15D2">
                              <w:rPr>
                                <w:rFonts w:ascii="Arial" w:hAnsi="Arial" w:cs="Arial"/>
                                <w:color w:val="000000"/>
                              </w:rPr>
                              <w:t xml:space="preserve">……………………………………………….             </w:t>
                            </w:r>
                            <w:r w:rsidRPr="004E15D2">
                              <w:rPr>
                                <w:rFonts w:ascii="Arial" w:hAnsi="Arial" w:cs="Arial"/>
                                <w:color w:val="000000"/>
                              </w:rPr>
                              <w:tab/>
                              <w:t xml:space="preserve">……………………………………………….             </w:t>
                            </w:r>
                          </w:p>
                          <w:p w:rsidR="004F5502" w:rsidRDefault="004F5502" w:rsidP="004F5502">
                            <w:pPr>
                              <w:spacing w:line="480" w:lineRule="auto"/>
                              <w:rPr>
                                <w:rFonts w:ascii="Arial" w:hAnsi="Arial" w:cs="Arial"/>
                                <w:b/>
                                <w:sz w:val="24"/>
                                <w:szCs w:val="24"/>
                              </w:rPr>
                            </w:pPr>
                            <w:r>
                              <w:rPr>
                                <w:rFonts w:ascii="Arial" w:hAnsi="Arial" w:cs="Arial"/>
                                <w:b/>
                                <w:sz w:val="24"/>
                                <w:szCs w:val="24"/>
                              </w:rPr>
                              <w:t>Address</w:t>
                            </w:r>
                          </w:p>
                          <w:p w:rsidR="004F5502" w:rsidRPr="00494C47" w:rsidRDefault="004F5502" w:rsidP="004F5502">
                            <w:pPr>
                              <w:rPr>
                                <w:rFonts w:ascii="Arial" w:hAnsi="Arial" w:cs="Arial"/>
                                <w:b/>
                                <w:sz w:val="24"/>
                                <w:szCs w:val="24"/>
                              </w:rPr>
                            </w:pPr>
                            <w:r w:rsidRPr="00494C47">
                              <w:rPr>
                                <w:rFonts w:ascii="Arial" w:hAnsi="Arial" w:cs="Arial"/>
                                <w:b/>
                                <w:sz w:val="24"/>
                                <w:szCs w:val="24"/>
                              </w:rPr>
                              <w:t xml:space="preserve">                                         </w:t>
                            </w:r>
                          </w:p>
                          <w:p w:rsidR="000C2E15" w:rsidRPr="00494C47" w:rsidRDefault="004F5502" w:rsidP="004F5502">
                            <w:pPr>
                              <w:rPr>
                                <w:rFonts w:ascii="Arial" w:hAnsi="Arial" w:cs="Arial"/>
                                <w:b/>
                                <w:sz w:val="24"/>
                                <w:szCs w:val="24"/>
                              </w:rPr>
                            </w:pPr>
                            <w:r w:rsidRPr="00494C47">
                              <w:rPr>
                                <w:rFonts w:ascii="Arial" w:hAnsi="Arial" w:cs="Arial"/>
                                <w:b/>
                                <w:sz w:val="24"/>
                                <w:szCs w:val="24"/>
                              </w:rPr>
                              <w:t xml:space="preserve">                                         </w:t>
                            </w:r>
                          </w:p>
                          <w:p w:rsidR="000C2E15" w:rsidRPr="00494C47" w:rsidRDefault="000C2E15" w:rsidP="000C2E15">
                            <w:pPr>
                              <w:rPr>
                                <w:rFonts w:ascii="Arial" w:hAnsi="Arial" w:cs="Arial"/>
                                <w:b/>
                                <w:sz w:val="24"/>
                                <w:szCs w:val="24"/>
                              </w:rPr>
                            </w:pPr>
                          </w:p>
                          <w:p w:rsidR="000C2E15" w:rsidRPr="00494C47" w:rsidRDefault="000C2E15" w:rsidP="000C2E15">
                            <w:pPr>
                              <w:rPr>
                                <w:rFonts w:ascii="Arial" w:hAnsi="Arial" w:cs="Arial"/>
                                <w:sz w:val="24"/>
                                <w:szCs w:val="24"/>
                              </w:rPr>
                            </w:pPr>
                          </w:p>
                          <w:p w:rsidR="000C2E15" w:rsidRPr="00494C47" w:rsidRDefault="000C2E15" w:rsidP="000C2E15">
                            <w:pPr>
                              <w:rPr>
                                <w:rFonts w:ascii="Arial" w:hAnsi="Arial" w:cs="Arial"/>
                                <w:sz w:val="24"/>
                                <w:szCs w:val="24"/>
                              </w:rPr>
                            </w:pPr>
                          </w:p>
                          <w:p w:rsidR="000C2E15" w:rsidRPr="00494C47" w:rsidRDefault="000C2E15" w:rsidP="000C2E15">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AF045" id="Text Box 4" o:spid="_x0000_s1027" type="#_x0000_t202" style="position:absolute;left:0;text-align:left;margin-left:-14.3pt;margin-top:1.7pt;width:550.85pt;height:7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" fillcolor="white [3201]" stroked="f" strokeweight="6pt">
                <v:textbox>
                  <w:txbxContent>
                    <w:p w:rsidR="000C2E15" w:rsidRPr="002F5860" w:rsidRDefault="000C2E15" w:rsidP="000C2E15">
                      <w:pPr>
                        <w:jc w:val="center"/>
                        <w:rPr>
                          <w:rFonts w:ascii="Arial" w:hAnsi="Arial" w:cs="Arial"/>
                          <w:b/>
                          <w:sz w:val="32"/>
                          <w:szCs w:val="32"/>
                        </w:rPr>
                      </w:pPr>
                      <w:r w:rsidRPr="002F5860">
                        <w:rPr>
                          <w:rFonts w:ascii="Arial" w:hAnsi="Arial" w:cs="Arial"/>
                          <w:b/>
                          <w:sz w:val="32"/>
                          <w:szCs w:val="32"/>
                        </w:rPr>
                        <w:t>DEED OF CHANGE OF NAME</w:t>
                      </w:r>
                    </w:p>
                    <w:p w:rsidR="000C2E15" w:rsidRPr="00234EEB" w:rsidRDefault="000C2E15" w:rsidP="000C2E15">
                      <w:pPr>
                        <w:jc w:val="both"/>
                        <w:rPr>
                          <w:rFonts w:ascii="Arial" w:hAnsi="Arial" w:cs="Arial"/>
                          <w:sz w:val="24"/>
                          <w:szCs w:val="24"/>
                        </w:rPr>
                      </w:pPr>
                      <w:r w:rsidRPr="00234EEB">
                        <w:rPr>
                          <w:rFonts w:ascii="Arial" w:hAnsi="Arial" w:cs="Arial"/>
                          <w:sz w:val="24"/>
                          <w:szCs w:val="24"/>
                        </w:rPr>
                        <w:t xml:space="preserve">THIS CHANGE OF NAME DEED made </w:t>
                      </w:r>
                      <w:r w:rsidR="00F12883" w:rsidRPr="00234EEB">
                        <w:rPr>
                          <w:rFonts w:ascii="Arial" w:hAnsi="Arial" w:cs="Arial"/>
                          <w:sz w:val="24"/>
                          <w:szCs w:val="24"/>
                        </w:rPr>
                        <w:t xml:space="preserve">by </w:t>
                      </w:r>
                      <w:r w:rsidR="00494C47" w:rsidRPr="00234EEB">
                        <w:rPr>
                          <w:rFonts w:ascii="Arial" w:hAnsi="Arial" w:cs="Arial"/>
                          <w:sz w:val="24"/>
                          <w:szCs w:val="24"/>
                          <w:highlight w:val="yellow"/>
                        </w:rPr>
                        <w:t>[</w:t>
                      </w:r>
                      <w:r w:rsidR="00F12883" w:rsidRPr="00234EEB">
                        <w:rPr>
                          <w:rFonts w:ascii="Arial" w:hAnsi="Arial" w:cs="Arial"/>
                          <w:sz w:val="24"/>
                          <w:szCs w:val="24"/>
                          <w:highlight w:val="yellow"/>
                        </w:rPr>
                        <w:t>me</w:t>
                      </w:r>
                      <w:r w:rsidR="00494C47" w:rsidRPr="00234EEB">
                        <w:rPr>
                          <w:rFonts w:ascii="Arial" w:hAnsi="Arial" w:cs="Arial"/>
                          <w:sz w:val="24"/>
                          <w:szCs w:val="24"/>
                          <w:highlight w:val="yellow"/>
                        </w:rPr>
                        <w:t>/we]</w:t>
                      </w:r>
                      <w:r w:rsidR="00F12883" w:rsidRPr="00234EEB">
                        <w:rPr>
                          <w:rFonts w:ascii="Arial" w:hAnsi="Arial" w:cs="Arial"/>
                          <w:sz w:val="24"/>
                          <w:szCs w:val="24"/>
                        </w:rPr>
                        <w:t xml:space="preserve"> the undersigned </w:t>
                      </w:r>
                      <w:r w:rsidR="00494C47" w:rsidRPr="00234EEB">
                        <w:rPr>
                          <w:rFonts w:ascii="Arial" w:hAnsi="Arial" w:cs="Arial"/>
                          <w:sz w:val="24"/>
                          <w:szCs w:val="24"/>
                          <w:highlight w:val="yellow"/>
                        </w:rPr>
                        <w:t>[PERSON WITH PR FULL</w:t>
                      </w:r>
                      <w:r w:rsidR="00F12883" w:rsidRPr="00234EEB">
                        <w:rPr>
                          <w:rFonts w:ascii="Arial" w:hAnsi="Arial" w:cs="Arial"/>
                          <w:sz w:val="24"/>
                          <w:szCs w:val="24"/>
                          <w:highlight w:val="yellow"/>
                        </w:rPr>
                        <w:t xml:space="preserve"> NAME</w:t>
                      </w:r>
                      <w:r w:rsidR="00494C47" w:rsidRPr="00234EEB">
                        <w:rPr>
                          <w:rFonts w:ascii="Arial" w:hAnsi="Arial" w:cs="Arial"/>
                          <w:sz w:val="24"/>
                          <w:szCs w:val="24"/>
                          <w:highlight w:val="yellow"/>
                        </w:rPr>
                        <w:t>]</w:t>
                      </w:r>
                      <w:r w:rsidR="004A198A" w:rsidRPr="00234EEB">
                        <w:rPr>
                          <w:rFonts w:ascii="Arial" w:hAnsi="Arial" w:cs="Arial"/>
                          <w:sz w:val="24"/>
                          <w:szCs w:val="24"/>
                        </w:rPr>
                        <w:t xml:space="preserve"> </w:t>
                      </w:r>
                      <w:r w:rsidR="00494C47" w:rsidRPr="00234EEB">
                        <w:rPr>
                          <w:rFonts w:ascii="Arial" w:hAnsi="Arial" w:cs="Arial"/>
                          <w:sz w:val="24"/>
                          <w:szCs w:val="24"/>
                        </w:rPr>
                        <w:t xml:space="preserve">and </w:t>
                      </w:r>
                      <w:r w:rsidR="00494C47" w:rsidRPr="00234EEB">
                        <w:rPr>
                          <w:rFonts w:ascii="Arial" w:hAnsi="Arial" w:cs="Arial"/>
                          <w:sz w:val="24"/>
                          <w:szCs w:val="24"/>
                          <w:highlight w:val="yellow"/>
                        </w:rPr>
                        <w:t>[PERSON WITH PR FULL NAME]</w:t>
                      </w:r>
                      <w:r w:rsidR="00494C47" w:rsidRPr="00234EEB">
                        <w:rPr>
                          <w:rFonts w:ascii="Arial" w:hAnsi="Arial" w:cs="Arial"/>
                          <w:sz w:val="24"/>
                          <w:szCs w:val="24"/>
                        </w:rPr>
                        <w:t xml:space="preserve"> </w:t>
                      </w:r>
                      <w:r w:rsidR="00F12883" w:rsidRPr="00234EEB">
                        <w:rPr>
                          <w:rFonts w:ascii="Arial" w:hAnsi="Arial" w:cs="Arial"/>
                          <w:sz w:val="24"/>
                          <w:szCs w:val="24"/>
                        </w:rPr>
                        <w:t xml:space="preserve">the </w:t>
                      </w:r>
                      <w:r w:rsidR="00494C47" w:rsidRPr="00234EEB">
                        <w:rPr>
                          <w:rFonts w:ascii="Arial" w:hAnsi="Arial" w:cs="Arial"/>
                          <w:sz w:val="24"/>
                          <w:szCs w:val="24"/>
                          <w:highlight w:val="yellow"/>
                        </w:rPr>
                        <w:t>[</w:t>
                      </w:r>
                      <w:r w:rsidR="00F12883" w:rsidRPr="00234EEB">
                        <w:rPr>
                          <w:rFonts w:ascii="Arial" w:hAnsi="Arial" w:cs="Arial"/>
                          <w:sz w:val="24"/>
                          <w:szCs w:val="24"/>
                          <w:highlight w:val="yellow"/>
                        </w:rPr>
                        <w:t>person</w:t>
                      </w:r>
                      <w:r w:rsidR="00494C47" w:rsidRPr="00234EEB">
                        <w:rPr>
                          <w:rFonts w:ascii="Arial" w:hAnsi="Arial" w:cs="Arial"/>
                          <w:sz w:val="24"/>
                          <w:szCs w:val="24"/>
                          <w:highlight w:val="yellow"/>
                        </w:rPr>
                        <w:t>/people]</w:t>
                      </w:r>
                      <w:r w:rsidR="00F12883" w:rsidRPr="00234EEB">
                        <w:rPr>
                          <w:rFonts w:ascii="Arial" w:hAnsi="Arial" w:cs="Arial"/>
                          <w:sz w:val="24"/>
                          <w:szCs w:val="24"/>
                        </w:rPr>
                        <w:t xml:space="preserve"> </w:t>
                      </w:r>
                      <w:r w:rsidR="00494C47" w:rsidRPr="00234EEB">
                        <w:rPr>
                          <w:rFonts w:ascii="Arial" w:hAnsi="Arial" w:cs="Arial"/>
                          <w:sz w:val="24"/>
                          <w:szCs w:val="24"/>
                        </w:rPr>
                        <w:t xml:space="preserve">that </w:t>
                      </w:r>
                      <w:r w:rsidR="00494C47" w:rsidRPr="00234EEB">
                        <w:rPr>
                          <w:rFonts w:ascii="Arial" w:hAnsi="Arial" w:cs="Arial"/>
                          <w:sz w:val="24"/>
                          <w:szCs w:val="24"/>
                          <w:highlight w:val="yellow"/>
                        </w:rPr>
                        <w:t>[has</w:t>
                      </w:r>
                      <w:r w:rsidR="002F5860" w:rsidRPr="00234EEB">
                        <w:rPr>
                          <w:rFonts w:ascii="Arial" w:hAnsi="Arial" w:cs="Arial"/>
                          <w:sz w:val="24"/>
                          <w:szCs w:val="24"/>
                          <w:highlight w:val="yellow"/>
                        </w:rPr>
                        <w:t xml:space="preserve"> sole </w:t>
                      </w:r>
                      <w:r w:rsidR="00494C47" w:rsidRPr="00234EEB">
                        <w:rPr>
                          <w:rFonts w:ascii="Arial" w:hAnsi="Arial" w:cs="Arial"/>
                          <w:sz w:val="24"/>
                          <w:szCs w:val="24"/>
                          <w:highlight w:val="yellow"/>
                        </w:rPr>
                        <w:t>/have]</w:t>
                      </w:r>
                      <w:r w:rsidR="00F12883" w:rsidRPr="00234EEB">
                        <w:rPr>
                          <w:rFonts w:ascii="Arial" w:hAnsi="Arial" w:cs="Arial"/>
                          <w:sz w:val="24"/>
                          <w:szCs w:val="24"/>
                        </w:rPr>
                        <w:t xml:space="preserve"> </w:t>
                      </w:r>
                      <w:r w:rsidRPr="00234EEB">
                        <w:rPr>
                          <w:rFonts w:ascii="Arial" w:hAnsi="Arial" w:cs="Arial"/>
                          <w:sz w:val="24"/>
                          <w:szCs w:val="24"/>
                        </w:rPr>
                        <w:t>parental responsib</w:t>
                      </w:r>
                      <w:r w:rsidR="004A198A" w:rsidRPr="00234EEB">
                        <w:rPr>
                          <w:rFonts w:ascii="Arial" w:hAnsi="Arial" w:cs="Arial"/>
                          <w:sz w:val="24"/>
                          <w:szCs w:val="24"/>
                        </w:rPr>
                        <w:t>i</w:t>
                      </w:r>
                      <w:r w:rsidR="00BB142B" w:rsidRPr="00234EEB">
                        <w:rPr>
                          <w:rFonts w:ascii="Arial" w:hAnsi="Arial" w:cs="Arial"/>
                          <w:sz w:val="24"/>
                          <w:szCs w:val="24"/>
                        </w:rPr>
                        <w:t xml:space="preserve">lity for </w:t>
                      </w:r>
                      <w:r w:rsidR="00494C47" w:rsidRPr="00234EEB">
                        <w:rPr>
                          <w:rFonts w:ascii="Arial" w:hAnsi="Arial" w:cs="Arial"/>
                          <w:sz w:val="24"/>
                          <w:szCs w:val="24"/>
                          <w:highlight w:val="yellow"/>
                        </w:rPr>
                        <w:t>[</w:t>
                      </w:r>
                      <w:r w:rsidR="00BB142B" w:rsidRPr="00234EEB">
                        <w:rPr>
                          <w:rFonts w:ascii="Arial" w:hAnsi="Arial" w:cs="Arial"/>
                          <w:sz w:val="24"/>
                          <w:szCs w:val="24"/>
                          <w:highlight w:val="yellow"/>
                        </w:rPr>
                        <w:t>CHILDS FULL NEW NAME</w:t>
                      </w:r>
                      <w:r w:rsidR="00494C47" w:rsidRPr="00234EEB">
                        <w:rPr>
                          <w:rFonts w:ascii="Arial" w:hAnsi="Arial" w:cs="Arial"/>
                          <w:sz w:val="24"/>
                          <w:szCs w:val="24"/>
                          <w:highlight w:val="yellow"/>
                        </w:rPr>
                        <w:t>]</w:t>
                      </w:r>
                      <w:r w:rsidR="00494C47" w:rsidRPr="00234EEB">
                        <w:rPr>
                          <w:rFonts w:ascii="Arial" w:hAnsi="Arial" w:cs="Arial"/>
                          <w:sz w:val="24"/>
                          <w:szCs w:val="24"/>
                        </w:rPr>
                        <w:t xml:space="preserve">, formerly </w:t>
                      </w:r>
                      <w:proofErr w:type="gramStart"/>
                      <w:r w:rsidR="00494C47" w:rsidRPr="00234EEB">
                        <w:rPr>
                          <w:rFonts w:ascii="Arial" w:hAnsi="Arial" w:cs="Arial"/>
                          <w:sz w:val="24"/>
                          <w:szCs w:val="24"/>
                        </w:rPr>
                        <w:t xml:space="preserve">referred </w:t>
                      </w:r>
                      <w:r w:rsidR="00BB142B" w:rsidRPr="00234EEB">
                        <w:rPr>
                          <w:rFonts w:ascii="Arial" w:hAnsi="Arial" w:cs="Arial"/>
                          <w:sz w:val="24"/>
                          <w:szCs w:val="24"/>
                        </w:rPr>
                        <w:t xml:space="preserve"> </w:t>
                      </w:r>
                      <w:r w:rsidR="00494C47" w:rsidRPr="00234EEB">
                        <w:rPr>
                          <w:rFonts w:ascii="Arial" w:hAnsi="Arial" w:cs="Arial"/>
                          <w:sz w:val="24"/>
                          <w:szCs w:val="24"/>
                        </w:rPr>
                        <w:t>to</w:t>
                      </w:r>
                      <w:proofErr w:type="gramEnd"/>
                      <w:r w:rsidR="00494C47" w:rsidRPr="00234EEB">
                        <w:rPr>
                          <w:rFonts w:ascii="Arial" w:hAnsi="Arial" w:cs="Arial"/>
                          <w:sz w:val="24"/>
                          <w:szCs w:val="24"/>
                        </w:rPr>
                        <w:t xml:space="preserve"> as</w:t>
                      </w:r>
                      <w:r w:rsidR="00BB142B" w:rsidRPr="00234EEB">
                        <w:rPr>
                          <w:rFonts w:ascii="Arial" w:hAnsi="Arial" w:cs="Arial"/>
                          <w:sz w:val="24"/>
                          <w:szCs w:val="24"/>
                        </w:rPr>
                        <w:t xml:space="preserve"> </w:t>
                      </w:r>
                      <w:r w:rsidR="00494C47" w:rsidRPr="00234EEB">
                        <w:rPr>
                          <w:rFonts w:ascii="Arial" w:hAnsi="Arial" w:cs="Arial"/>
                          <w:sz w:val="24"/>
                          <w:szCs w:val="24"/>
                          <w:highlight w:val="yellow"/>
                        </w:rPr>
                        <w:t>[</w:t>
                      </w:r>
                      <w:r w:rsidR="00BB142B" w:rsidRPr="00234EEB">
                        <w:rPr>
                          <w:rFonts w:ascii="Arial" w:hAnsi="Arial" w:cs="Arial"/>
                          <w:sz w:val="24"/>
                          <w:szCs w:val="24"/>
                          <w:highlight w:val="yellow"/>
                        </w:rPr>
                        <w:t>CHILDS FULL OLD NAME</w:t>
                      </w:r>
                      <w:r w:rsidR="00494C47" w:rsidRPr="00234EEB">
                        <w:rPr>
                          <w:rFonts w:ascii="Arial" w:hAnsi="Arial" w:cs="Arial"/>
                          <w:sz w:val="24"/>
                          <w:szCs w:val="24"/>
                          <w:highlight w:val="yellow"/>
                        </w:rPr>
                        <w:t>]</w:t>
                      </w:r>
                      <w:r w:rsidR="004A198A" w:rsidRPr="00234EEB">
                        <w:rPr>
                          <w:rFonts w:ascii="Arial" w:hAnsi="Arial" w:cs="Arial"/>
                          <w:sz w:val="24"/>
                          <w:szCs w:val="24"/>
                        </w:rPr>
                        <w:t xml:space="preserve"> </w:t>
                      </w:r>
                      <w:r w:rsidRPr="00234EEB">
                        <w:rPr>
                          <w:rFonts w:ascii="Arial" w:hAnsi="Arial" w:cs="Arial"/>
                          <w:sz w:val="24"/>
                          <w:szCs w:val="24"/>
                        </w:rPr>
                        <w:t>born</w:t>
                      </w:r>
                      <w:r w:rsidR="004A198A" w:rsidRPr="00234EEB">
                        <w:rPr>
                          <w:rFonts w:ascii="Arial" w:hAnsi="Arial" w:cs="Arial"/>
                          <w:sz w:val="24"/>
                          <w:szCs w:val="24"/>
                        </w:rPr>
                        <w:t xml:space="preserve"> on</w:t>
                      </w:r>
                      <w:r w:rsidR="00BB142B" w:rsidRPr="00234EEB">
                        <w:rPr>
                          <w:rFonts w:ascii="Arial" w:hAnsi="Arial" w:cs="Arial"/>
                          <w:sz w:val="24"/>
                          <w:szCs w:val="24"/>
                        </w:rPr>
                        <w:t xml:space="preserve"> the </w:t>
                      </w:r>
                      <w:r w:rsidR="00494C47" w:rsidRPr="00234EEB">
                        <w:rPr>
                          <w:rFonts w:ascii="Arial" w:hAnsi="Arial" w:cs="Arial"/>
                          <w:sz w:val="24"/>
                          <w:szCs w:val="24"/>
                          <w:highlight w:val="yellow"/>
                        </w:rPr>
                        <w:t>[</w:t>
                      </w:r>
                      <w:r w:rsidR="00BB142B" w:rsidRPr="00234EEB">
                        <w:rPr>
                          <w:rFonts w:ascii="Arial" w:hAnsi="Arial" w:cs="Arial"/>
                          <w:sz w:val="24"/>
                          <w:szCs w:val="24"/>
                          <w:highlight w:val="yellow"/>
                        </w:rPr>
                        <w:t>DATE OF BIRTH</w:t>
                      </w:r>
                      <w:r w:rsidR="00494C47" w:rsidRPr="00234EEB">
                        <w:rPr>
                          <w:rFonts w:ascii="Arial" w:hAnsi="Arial" w:cs="Arial"/>
                          <w:sz w:val="24"/>
                          <w:szCs w:val="24"/>
                          <w:highlight w:val="yellow"/>
                        </w:rPr>
                        <w:t>]</w:t>
                      </w:r>
                      <w:r w:rsidR="004A198A" w:rsidRPr="00234EEB">
                        <w:rPr>
                          <w:rFonts w:ascii="Arial" w:hAnsi="Arial" w:cs="Arial"/>
                          <w:sz w:val="24"/>
                          <w:szCs w:val="24"/>
                        </w:rPr>
                        <w:t xml:space="preserve"> </w:t>
                      </w:r>
                      <w:r w:rsidRPr="00234EEB">
                        <w:rPr>
                          <w:rFonts w:ascii="Arial" w:hAnsi="Arial" w:cs="Arial"/>
                          <w:sz w:val="24"/>
                          <w:szCs w:val="24"/>
                        </w:rPr>
                        <w:t>and a British Citizen.</w:t>
                      </w:r>
                    </w:p>
                    <w:p w:rsidR="000C2E15" w:rsidRPr="00234EEB" w:rsidRDefault="000C2E15" w:rsidP="000C2E15">
                      <w:pPr>
                        <w:rPr>
                          <w:rFonts w:ascii="Arial" w:hAnsi="Arial" w:cs="Arial"/>
                          <w:sz w:val="24"/>
                          <w:szCs w:val="24"/>
                        </w:rPr>
                      </w:pPr>
                      <w:r w:rsidRPr="00234EEB">
                        <w:rPr>
                          <w:rFonts w:ascii="Arial" w:hAnsi="Arial" w:cs="Arial"/>
                          <w:sz w:val="24"/>
                          <w:szCs w:val="24"/>
                        </w:rPr>
                        <w:t xml:space="preserve">NOW THIS DEED WITNESS AND IT IS HEREBY DECLARED as </w:t>
                      </w:r>
                      <w:proofErr w:type="gramStart"/>
                      <w:r w:rsidRPr="00234EEB">
                        <w:rPr>
                          <w:rFonts w:ascii="Arial" w:hAnsi="Arial" w:cs="Arial"/>
                          <w:sz w:val="24"/>
                          <w:szCs w:val="24"/>
                        </w:rPr>
                        <w:t>follows:-</w:t>
                      </w:r>
                      <w:proofErr w:type="gramEnd"/>
                    </w:p>
                    <w:p w:rsidR="000C2E15" w:rsidRPr="00234EEB" w:rsidRDefault="000C2E15" w:rsidP="002A68FA">
                      <w:pPr>
                        <w:pStyle w:val="ListParagraph"/>
                        <w:numPr>
                          <w:ilvl w:val="0"/>
                          <w:numId w:val="2"/>
                        </w:numPr>
                        <w:jc w:val="both"/>
                        <w:rPr>
                          <w:rFonts w:ascii="Arial" w:hAnsi="Arial" w:cs="Arial"/>
                          <w:sz w:val="24"/>
                          <w:szCs w:val="24"/>
                        </w:rPr>
                      </w:pPr>
                      <w:r w:rsidRPr="00234EEB">
                        <w:rPr>
                          <w:rFonts w:ascii="Arial" w:hAnsi="Arial" w:cs="Arial"/>
                          <w:sz w:val="24"/>
                          <w:szCs w:val="24"/>
                        </w:rPr>
                        <w:t>ON BEHALF OF</w:t>
                      </w:r>
                      <w:r w:rsidR="00F12883" w:rsidRPr="00234EEB">
                        <w:rPr>
                          <w:rFonts w:ascii="Arial" w:hAnsi="Arial" w:cs="Arial"/>
                          <w:sz w:val="24"/>
                          <w:szCs w:val="24"/>
                        </w:rPr>
                        <w:t xml:space="preserve"> </w:t>
                      </w:r>
                      <w:r w:rsidR="002F5860" w:rsidRPr="00234EEB">
                        <w:rPr>
                          <w:rFonts w:ascii="Arial" w:hAnsi="Arial" w:cs="Arial"/>
                          <w:sz w:val="24"/>
                          <w:szCs w:val="24"/>
                          <w:highlight w:val="yellow"/>
                        </w:rPr>
                        <w:t>[</w:t>
                      </w:r>
                      <w:r w:rsidR="00BB142B" w:rsidRPr="00234EEB">
                        <w:rPr>
                          <w:rFonts w:ascii="Arial" w:hAnsi="Arial" w:cs="Arial"/>
                          <w:sz w:val="24"/>
                          <w:szCs w:val="24"/>
                          <w:highlight w:val="yellow"/>
                        </w:rPr>
                        <w:t>FULL NEW NAME</w:t>
                      </w:r>
                      <w:r w:rsidR="002F5860" w:rsidRPr="00234EEB">
                        <w:rPr>
                          <w:rFonts w:ascii="Arial" w:hAnsi="Arial" w:cs="Arial"/>
                          <w:sz w:val="24"/>
                          <w:szCs w:val="24"/>
                          <w:highlight w:val="yellow"/>
                        </w:rPr>
                        <w:t xml:space="preserve"> OF CHILD]</w:t>
                      </w:r>
                      <w:r w:rsidR="00F12883" w:rsidRPr="00234EEB">
                        <w:rPr>
                          <w:rFonts w:ascii="Arial" w:hAnsi="Arial" w:cs="Arial"/>
                          <w:sz w:val="24"/>
                          <w:szCs w:val="24"/>
                        </w:rPr>
                        <w:t xml:space="preserve"> </w:t>
                      </w:r>
                      <w:r w:rsidR="002F5860" w:rsidRPr="00234EEB">
                        <w:rPr>
                          <w:rFonts w:ascii="Arial" w:hAnsi="Arial" w:cs="Arial"/>
                          <w:sz w:val="24"/>
                          <w:szCs w:val="24"/>
                          <w:highlight w:val="yellow"/>
                        </w:rPr>
                        <w:t>[</w:t>
                      </w:r>
                      <w:r w:rsidR="00F12883" w:rsidRPr="00234EEB">
                        <w:rPr>
                          <w:rFonts w:ascii="Arial" w:hAnsi="Arial" w:cs="Arial"/>
                          <w:sz w:val="24"/>
                          <w:szCs w:val="24"/>
                          <w:highlight w:val="yellow"/>
                        </w:rPr>
                        <w:t>I</w:t>
                      </w:r>
                      <w:r w:rsidR="002F5860" w:rsidRPr="00234EEB">
                        <w:rPr>
                          <w:rFonts w:ascii="Arial" w:hAnsi="Arial" w:cs="Arial"/>
                          <w:sz w:val="24"/>
                          <w:szCs w:val="24"/>
                          <w:highlight w:val="yellow"/>
                        </w:rPr>
                        <w:t>/we]</w:t>
                      </w:r>
                      <w:r w:rsidR="00F12883" w:rsidRPr="00234EEB">
                        <w:rPr>
                          <w:rFonts w:ascii="Arial" w:hAnsi="Arial" w:cs="Arial"/>
                          <w:sz w:val="24"/>
                          <w:szCs w:val="24"/>
                        </w:rPr>
                        <w:t xml:space="preserve"> </w:t>
                      </w:r>
                      <w:r w:rsidRPr="00234EEB">
                        <w:rPr>
                          <w:rFonts w:ascii="Arial" w:hAnsi="Arial" w:cs="Arial"/>
                          <w:sz w:val="24"/>
                          <w:szCs w:val="24"/>
                        </w:rPr>
                        <w:t>entirely renounce, relinquish and abandon the use of their for</w:t>
                      </w:r>
                      <w:r w:rsidR="004A198A" w:rsidRPr="00234EEB">
                        <w:rPr>
                          <w:rFonts w:ascii="Arial" w:hAnsi="Arial" w:cs="Arial"/>
                          <w:sz w:val="24"/>
                          <w:szCs w:val="24"/>
                        </w:rPr>
                        <w:t>m</w:t>
                      </w:r>
                      <w:r w:rsidR="00BB142B" w:rsidRPr="00234EEB">
                        <w:rPr>
                          <w:rFonts w:ascii="Arial" w:hAnsi="Arial" w:cs="Arial"/>
                          <w:sz w:val="24"/>
                          <w:szCs w:val="24"/>
                        </w:rPr>
                        <w:t xml:space="preserve">er name of </w:t>
                      </w:r>
                      <w:r w:rsidR="002F5860" w:rsidRPr="00234EEB">
                        <w:rPr>
                          <w:rFonts w:ascii="Arial" w:hAnsi="Arial" w:cs="Arial"/>
                          <w:sz w:val="24"/>
                          <w:szCs w:val="24"/>
                          <w:highlight w:val="yellow"/>
                        </w:rPr>
                        <w:t>[</w:t>
                      </w:r>
                      <w:r w:rsidR="00BB142B" w:rsidRPr="00234EEB">
                        <w:rPr>
                          <w:rFonts w:ascii="Arial" w:hAnsi="Arial" w:cs="Arial"/>
                          <w:sz w:val="24"/>
                          <w:szCs w:val="24"/>
                          <w:highlight w:val="yellow"/>
                        </w:rPr>
                        <w:t>FULL OLD NAME</w:t>
                      </w:r>
                      <w:r w:rsidR="002F5860" w:rsidRPr="00234EEB">
                        <w:rPr>
                          <w:rFonts w:ascii="Arial" w:hAnsi="Arial" w:cs="Arial"/>
                          <w:sz w:val="24"/>
                          <w:szCs w:val="24"/>
                          <w:highlight w:val="yellow"/>
                        </w:rPr>
                        <w:t xml:space="preserve"> OF CHILD]</w:t>
                      </w:r>
                      <w:r w:rsidR="00BB142B" w:rsidRPr="00234EEB">
                        <w:rPr>
                          <w:rFonts w:ascii="Arial" w:hAnsi="Arial" w:cs="Arial"/>
                          <w:sz w:val="24"/>
                          <w:szCs w:val="24"/>
                        </w:rPr>
                        <w:t xml:space="preserve"> </w:t>
                      </w:r>
                      <w:r w:rsidRPr="00234EEB">
                        <w:rPr>
                          <w:rFonts w:ascii="Arial" w:hAnsi="Arial" w:cs="Arial"/>
                          <w:sz w:val="24"/>
                          <w:szCs w:val="24"/>
                        </w:rPr>
                        <w:t>and on their behalf assume adopt, embrace and determine to take and use from the date hereof th</w:t>
                      </w:r>
                      <w:r w:rsidR="004A198A" w:rsidRPr="00234EEB">
                        <w:rPr>
                          <w:rFonts w:ascii="Arial" w:hAnsi="Arial" w:cs="Arial"/>
                          <w:sz w:val="24"/>
                          <w:szCs w:val="24"/>
                        </w:rPr>
                        <w:t>e</w:t>
                      </w:r>
                      <w:r w:rsidR="00771BE2" w:rsidRPr="00234EEB">
                        <w:rPr>
                          <w:rFonts w:ascii="Arial" w:hAnsi="Arial" w:cs="Arial"/>
                          <w:sz w:val="24"/>
                          <w:szCs w:val="24"/>
                        </w:rPr>
                        <w:t xml:space="preserve"> name of</w:t>
                      </w:r>
                      <w:r w:rsidR="00BB142B" w:rsidRPr="00234EEB">
                        <w:rPr>
                          <w:rFonts w:ascii="Arial" w:hAnsi="Arial" w:cs="Arial"/>
                          <w:sz w:val="24"/>
                          <w:szCs w:val="24"/>
                        </w:rPr>
                        <w:t xml:space="preserve"> </w:t>
                      </w:r>
                      <w:r w:rsidR="002F5860" w:rsidRPr="00234EEB">
                        <w:rPr>
                          <w:rFonts w:ascii="Arial" w:hAnsi="Arial" w:cs="Arial"/>
                          <w:sz w:val="24"/>
                          <w:szCs w:val="24"/>
                          <w:highlight w:val="yellow"/>
                        </w:rPr>
                        <w:t>[</w:t>
                      </w:r>
                      <w:r w:rsidR="00BB142B" w:rsidRPr="00234EEB">
                        <w:rPr>
                          <w:rFonts w:ascii="Arial" w:hAnsi="Arial" w:cs="Arial"/>
                          <w:sz w:val="24"/>
                          <w:szCs w:val="24"/>
                          <w:highlight w:val="yellow"/>
                        </w:rPr>
                        <w:t>FULL NEW NAME</w:t>
                      </w:r>
                      <w:r w:rsidR="002F5860" w:rsidRPr="00234EEB">
                        <w:rPr>
                          <w:rFonts w:ascii="Arial" w:hAnsi="Arial" w:cs="Arial"/>
                          <w:sz w:val="24"/>
                          <w:szCs w:val="24"/>
                          <w:highlight w:val="yellow"/>
                        </w:rPr>
                        <w:t xml:space="preserve"> OF CHILD]</w:t>
                      </w:r>
                      <w:r w:rsidRPr="00234EEB">
                        <w:rPr>
                          <w:rFonts w:ascii="Arial" w:hAnsi="Arial" w:cs="Arial"/>
                          <w:sz w:val="24"/>
                          <w:szCs w:val="24"/>
                        </w:rPr>
                        <w:t xml:space="preserve"> in subs</w:t>
                      </w:r>
                      <w:r w:rsidR="004A198A" w:rsidRPr="00234EEB">
                        <w:rPr>
                          <w:rFonts w:ascii="Arial" w:hAnsi="Arial" w:cs="Arial"/>
                          <w:sz w:val="24"/>
                          <w:szCs w:val="24"/>
                        </w:rPr>
                        <w:t>titution of their form</w:t>
                      </w:r>
                      <w:r w:rsidR="00BB142B" w:rsidRPr="00234EEB">
                        <w:rPr>
                          <w:rFonts w:ascii="Arial" w:hAnsi="Arial" w:cs="Arial"/>
                          <w:sz w:val="24"/>
                          <w:szCs w:val="24"/>
                        </w:rPr>
                        <w:t xml:space="preserve">er name of </w:t>
                      </w:r>
                      <w:r w:rsidR="002F5860" w:rsidRPr="00234EEB">
                        <w:rPr>
                          <w:rFonts w:ascii="Arial" w:hAnsi="Arial" w:cs="Arial"/>
                          <w:sz w:val="24"/>
                          <w:szCs w:val="24"/>
                          <w:highlight w:val="yellow"/>
                        </w:rPr>
                        <w:t>[</w:t>
                      </w:r>
                      <w:r w:rsidR="00BB142B" w:rsidRPr="00234EEB">
                        <w:rPr>
                          <w:rFonts w:ascii="Arial" w:hAnsi="Arial" w:cs="Arial"/>
                          <w:sz w:val="24"/>
                          <w:szCs w:val="24"/>
                          <w:highlight w:val="yellow"/>
                        </w:rPr>
                        <w:t>FULL OLD NAME</w:t>
                      </w:r>
                      <w:r w:rsidR="002F5860" w:rsidRPr="00234EEB">
                        <w:rPr>
                          <w:rFonts w:ascii="Arial" w:hAnsi="Arial" w:cs="Arial"/>
                          <w:sz w:val="24"/>
                          <w:szCs w:val="24"/>
                          <w:highlight w:val="yellow"/>
                        </w:rPr>
                        <w:t xml:space="preserve"> OF CHILD]</w:t>
                      </w:r>
                      <w:r w:rsidR="002F5860" w:rsidRPr="00234EEB">
                        <w:rPr>
                          <w:rFonts w:ascii="Arial" w:hAnsi="Arial" w:cs="Arial"/>
                          <w:sz w:val="24"/>
                          <w:szCs w:val="24"/>
                        </w:rPr>
                        <w:t>.</w:t>
                      </w:r>
                    </w:p>
                    <w:p w:rsidR="002A68FA" w:rsidRPr="00234EEB" w:rsidRDefault="002A68FA" w:rsidP="002A68FA">
                      <w:pPr>
                        <w:pStyle w:val="ListParagraph"/>
                        <w:jc w:val="both"/>
                        <w:rPr>
                          <w:rFonts w:ascii="Arial" w:hAnsi="Arial" w:cs="Arial"/>
                          <w:sz w:val="24"/>
                          <w:szCs w:val="24"/>
                        </w:rPr>
                      </w:pPr>
                    </w:p>
                    <w:p w:rsidR="000C2E15" w:rsidRPr="00234EEB" w:rsidRDefault="00BB142B" w:rsidP="002A68FA">
                      <w:pPr>
                        <w:pStyle w:val="ListParagraph"/>
                        <w:numPr>
                          <w:ilvl w:val="0"/>
                          <w:numId w:val="2"/>
                        </w:numPr>
                        <w:jc w:val="both"/>
                        <w:rPr>
                          <w:rFonts w:ascii="Arial" w:hAnsi="Arial" w:cs="Arial"/>
                          <w:sz w:val="24"/>
                          <w:szCs w:val="24"/>
                        </w:rPr>
                      </w:pPr>
                      <w:r w:rsidRPr="00234EEB">
                        <w:rPr>
                          <w:rFonts w:ascii="Arial" w:hAnsi="Arial" w:cs="Arial"/>
                          <w:sz w:val="24"/>
                          <w:szCs w:val="24"/>
                        </w:rPr>
                        <w:t xml:space="preserve">The said </w:t>
                      </w:r>
                      <w:r w:rsidR="002F5860" w:rsidRPr="00234EEB">
                        <w:rPr>
                          <w:rFonts w:ascii="Arial" w:hAnsi="Arial" w:cs="Arial"/>
                          <w:sz w:val="24"/>
                          <w:szCs w:val="24"/>
                          <w:highlight w:val="yellow"/>
                        </w:rPr>
                        <w:t>[</w:t>
                      </w:r>
                      <w:r w:rsidRPr="00234EEB">
                        <w:rPr>
                          <w:rFonts w:ascii="Arial" w:hAnsi="Arial" w:cs="Arial"/>
                          <w:sz w:val="24"/>
                          <w:szCs w:val="24"/>
                          <w:highlight w:val="yellow"/>
                        </w:rPr>
                        <w:t>FULL NEW NAME</w:t>
                      </w:r>
                      <w:r w:rsidR="002F5860" w:rsidRPr="00234EEB">
                        <w:rPr>
                          <w:rFonts w:ascii="Arial" w:hAnsi="Arial" w:cs="Arial"/>
                          <w:sz w:val="24"/>
                          <w:szCs w:val="24"/>
                          <w:highlight w:val="yellow"/>
                        </w:rPr>
                        <w:t xml:space="preserve"> OF CHILD]</w:t>
                      </w:r>
                      <w:r w:rsidR="000C2E15" w:rsidRPr="00234EEB">
                        <w:rPr>
                          <w:rFonts w:ascii="Arial" w:hAnsi="Arial" w:cs="Arial"/>
                          <w:sz w:val="24"/>
                          <w:szCs w:val="24"/>
                        </w:rPr>
                        <w:t xml:space="preserve"> will at all times hereafter in all records, deeds, documents and other writings and in all actions and proceedings as well as in all dealings and transactions and on all occasions whatsoever use and subscribe the said name of </w:t>
                      </w:r>
                      <w:r w:rsidR="002F5860" w:rsidRPr="00234EEB">
                        <w:rPr>
                          <w:rFonts w:ascii="Arial" w:hAnsi="Arial" w:cs="Arial"/>
                          <w:sz w:val="24"/>
                          <w:szCs w:val="24"/>
                          <w:highlight w:val="yellow"/>
                        </w:rPr>
                        <w:t>[</w:t>
                      </w:r>
                      <w:r w:rsidRPr="00234EEB">
                        <w:rPr>
                          <w:rFonts w:ascii="Arial" w:hAnsi="Arial" w:cs="Arial"/>
                          <w:sz w:val="24"/>
                          <w:szCs w:val="24"/>
                          <w:highlight w:val="yellow"/>
                        </w:rPr>
                        <w:t>FULL NEW NAME</w:t>
                      </w:r>
                      <w:r w:rsidR="002F5860" w:rsidRPr="00234EEB">
                        <w:rPr>
                          <w:rFonts w:ascii="Arial" w:hAnsi="Arial" w:cs="Arial"/>
                          <w:sz w:val="24"/>
                          <w:szCs w:val="24"/>
                          <w:highlight w:val="yellow"/>
                        </w:rPr>
                        <w:t xml:space="preserve"> OF CHILD]</w:t>
                      </w:r>
                      <w:r w:rsidRPr="00234EEB">
                        <w:rPr>
                          <w:rFonts w:ascii="Arial" w:hAnsi="Arial" w:cs="Arial"/>
                          <w:sz w:val="24"/>
                          <w:szCs w:val="24"/>
                        </w:rPr>
                        <w:t xml:space="preserve"> </w:t>
                      </w:r>
                      <w:r w:rsidR="000C2E15" w:rsidRPr="00234EEB">
                        <w:rPr>
                          <w:rFonts w:ascii="Arial" w:hAnsi="Arial" w:cs="Arial"/>
                          <w:sz w:val="24"/>
                          <w:szCs w:val="24"/>
                        </w:rPr>
                        <w:t>as their name in substitution for th</w:t>
                      </w:r>
                      <w:r w:rsidRPr="00234EEB">
                        <w:rPr>
                          <w:rFonts w:ascii="Arial" w:hAnsi="Arial" w:cs="Arial"/>
                          <w:sz w:val="24"/>
                          <w:szCs w:val="24"/>
                        </w:rPr>
                        <w:t xml:space="preserve">eir former name of </w:t>
                      </w:r>
                      <w:r w:rsidR="002F5860" w:rsidRPr="00234EEB">
                        <w:rPr>
                          <w:rFonts w:ascii="Arial" w:hAnsi="Arial" w:cs="Arial"/>
                          <w:sz w:val="24"/>
                          <w:szCs w:val="24"/>
                          <w:highlight w:val="yellow"/>
                        </w:rPr>
                        <w:t>[</w:t>
                      </w:r>
                      <w:r w:rsidRPr="00234EEB">
                        <w:rPr>
                          <w:rFonts w:ascii="Arial" w:hAnsi="Arial" w:cs="Arial"/>
                          <w:sz w:val="24"/>
                          <w:szCs w:val="24"/>
                          <w:highlight w:val="yellow"/>
                        </w:rPr>
                        <w:t>FULL OLD NAME</w:t>
                      </w:r>
                      <w:r w:rsidR="002F5860" w:rsidRPr="00234EEB">
                        <w:rPr>
                          <w:rFonts w:ascii="Arial" w:hAnsi="Arial" w:cs="Arial"/>
                          <w:sz w:val="24"/>
                          <w:szCs w:val="24"/>
                          <w:highlight w:val="yellow"/>
                        </w:rPr>
                        <w:t xml:space="preserve"> OF CHILD]</w:t>
                      </w:r>
                      <w:r w:rsidR="000C2E15" w:rsidRPr="00234EEB">
                        <w:rPr>
                          <w:rFonts w:ascii="Arial" w:hAnsi="Arial" w:cs="Arial"/>
                          <w:sz w:val="24"/>
                          <w:szCs w:val="24"/>
                        </w:rPr>
                        <w:t xml:space="preserve"> so relinquished as aforesaid to that intent.</w:t>
                      </w:r>
                    </w:p>
                    <w:p w:rsidR="000C2E15" w:rsidRPr="00234EEB" w:rsidRDefault="000C2E15" w:rsidP="000C2E15">
                      <w:pPr>
                        <w:pStyle w:val="ListParagraph"/>
                        <w:rPr>
                          <w:rFonts w:ascii="Arial" w:hAnsi="Arial" w:cs="Arial"/>
                          <w:sz w:val="24"/>
                          <w:szCs w:val="24"/>
                        </w:rPr>
                      </w:pPr>
                    </w:p>
                    <w:p w:rsidR="000C2E15" w:rsidRPr="00234EEB" w:rsidRDefault="00F12883" w:rsidP="002A68FA">
                      <w:pPr>
                        <w:pStyle w:val="ListParagraph"/>
                        <w:numPr>
                          <w:ilvl w:val="0"/>
                          <w:numId w:val="2"/>
                        </w:numPr>
                        <w:jc w:val="both"/>
                        <w:rPr>
                          <w:rFonts w:ascii="Arial" w:hAnsi="Arial" w:cs="Arial"/>
                          <w:sz w:val="24"/>
                          <w:szCs w:val="24"/>
                        </w:rPr>
                      </w:pPr>
                      <w:r w:rsidRPr="00234EEB">
                        <w:rPr>
                          <w:rFonts w:ascii="Arial" w:hAnsi="Arial" w:cs="Arial"/>
                          <w:sz w:val="24"/>
                          <w:szCs w:val="24"/>
                        </w:rPr>
                        <w:t xml:space="preserve">On behalf of </w:t>
                      </w:r>
                      <w:r w:rsidR="002F5860" w:rsidRPr="00234EEB">
                        <w:rPr>
                          <w:rFonts w:ascii="Arial" w:hAnsi="Arial" w:cs="Arial"/>
                          <w:sz w:val="24"/>
                          <w:szCs w:val="24"/>
                          <w:highlight w:val="yellow"/>
                        </w:rPr>
                        <w:t>[</w:t>
                      </w:r>
                      <w:r w:rsidR="00BB142B" w:rsidRPr="00234EEB">
                        <w:rPr>
                          <w:rFonts w:ascii="Arial" w:hAnsi="Arial" w:cs="Arial"/>
                          <w:sz w:val="24"/>
                          <w:szCs w:val="24"/>
                          <w:highlight w:val="yellow"/>
                        </w:rPr>
                        <w:t>FULL NEW NAME</w:t>
                      </w:r>
                      <w:r w:rsidR="002F5860" w:rsidRPr="00234EEB">
                        <w:rPr>
                          <w:rFonts w:ascii="Arial" w:hAnsi="Arial" w:cs="Arial"/>
                          <w:sz w:val="24"/>
                          <w:szCs w:val="24"/>
                          <w:highlight w:val="yellow"/>
                        </w:rPr>
                        <w:t xml:space="preserve"> OF CHILD]</w:t>
                      </w:r>
                      <w:r w:rsidR="00BB142B" w:rsidRPr="00234EEB">
                        <w:rPr>
                          <w:rFonts w:ascii="Arial" w:hAnsi="Arial" w:cs="Arial"/>
                          <w:sz w:val="24"/>
                          <w:szCs w:val="24"/>
                        </w:rPr>
                        <w:t xml:space="preserve"> </w:t>
                      </w:r>
                      <w:r w:rsidR="002F5860" w:rsidRPr="00234EEB">
                        <w:rPr>
                          <w:rFonts w:ascii="Arial" w:hAnsi="Arial" w:cs="Arial"/>
                          <w:sz w:val="24"/>
                          <w:szCs w:val="24"/>
                          <w:highlight w:val="yellow"/>
                        </w:rPr>
                        <w:t>[</w:t>
                      </w:r>
                      <w:r w:rsidRPr="00234EEB">
                        <w:rPr>
                          <w:rFonts w:ascii="Arial" w:hAnsi="Arial" w:cs="Arial"/>
                          <w:sz w:val="24"/>
                          <w:szCs w:val="24"/>
                          <w:highlight w:val="yellow"/>
                        </w:rPr>
                        <w:t>I</w:t>
                      </w:r>
                      <w:r w:rsidR="002F5860" w:rsidRPr="00234EEB">
                        <w:rPr>
                          <w:rFonts w:ascii="Arial" w:hAnsi="Arial" w:cs="Arial"/>
                          <w:sz w:val="24"/>
                          <w:szCs w:val="24"/>
                          <w:highlight w:val="yellow"/>
                        </w:rPr>
                        <w:t>/we]</w:t>
                      </w:r>
                      <w:r w:rsidRPr="00234EEB">
                        <w:rPr>
                          <w:rFonts w:ascii="Arial" w:hAnsi="Arial" w:cs="Arial"/>
                          <w:sz w:val="24"/>
                          <w:szCs w:val="24"/>
                        </w:rPr>
                        <w:t xml:space="preserve"> </w:t>
                      </w:r>
                      <w:r w:rsidR="000C2E15" w:rsidRPr="00234EEB">
                        <w:rPr>
                          <w:rFonts w:ascii="Arial" w:hAnsi="Arial" w:cs="Arial"/>
                          <w:sz w:val="24"/>
                          <w:szCs w:val="24"/>
                        </w:rPr>
                        <w:t>authorise and require all persons at all times to designate</w:t>
                      </w:r>
                      <w:r w:rsidR="004A198A" w:rsidRPr="00234EEB">
                        <w:rPr>
                          <w:rFonts w:ascii="Arial" w:hAnsi="Arial" w:cs="Arial"/>
                          <w:sz w:val="24"/>
                          <w:szCs w:val="24"/>
                        </w:rPr>
                        <w:t>, describe and address</w:t>
                      </w:r>
                      <w:r w:rsidR="00BB142B" w:rsidRPr="00234EEB">
                        <w:rPr>
                          <w:rFonts w:ascii="Arial" w:hAnsi="Arial" w:cs="Arial"/>
                          <w:sz w:val="24"/>
                          <w:szCs w:val="24"/>
                        </w:rPr>
                        <w:t xml:space="preserve"> the said </w:t>
                      </w:r>
                      <w:r w:rsidR="002F5860" w:rsidRPr="00234EEB">
                        <w:rPr>
                          <w:rFonts w:ascii="Arial" w:hAnsi="Arial" w:cs="Arial"/>
                          <w:sz w:val="24"/>
                          <w:szCs w:val="24"/>
                          <w:highlight w:val="yellow"/>
                        </w:rPr>
                        <w:t>[</w:t>
                      </w:r>
                      <w:r w:rsidR="00BB142B" w:rsidRPr="00234EEB">
                        <w:rPr>
                          <w:rFonts w:ascii="Arial" w:hAnsi="Arial" w:cs="Arial"/>
                          <w:sz w:val="24"/>
                          <w:szCs w:val="24"/>
                          <w:highlight w:val="yellow"/>
                        </w:rPr>
                        <w:t>FULL NEW NAME</w:t>
                      </w:r>
                      <w:r w:rsidR="002F5860" w:rsidRPr="00234EEB">
                        <w:rPr>
                          <w:rFonts w:ascii="Arial" w:hAnsi="Arial" w:cs="Arial"/>
                          <w:sz w:val="24"/>
                          <w:szCs w:val="24"/>
                          <w:highlight w:val="yellow"/>
                        </w:rPr>
                        <w:t xml:space="preserve"> OF CHILD]</w:t>
                      </w:r>
                      <w:r w:rsidR="00BB142B" w:rsidRPr="00234EEB">
                        <w:rPr>
                          <w:rFonts w:ascii="Arial" w:hAnsi="Arial" w:cs="Arial"/>
                          <w:sz w:val="24"/>
                          <w:szCs w:val="24"/>
                        </w:rPr>
                        <w:t xml:space="preserve"> </w:t>
                      </w:r>
                      <w:r w:rsidR="000C2E15" w:rsidRPr="00234EEB">
                        <w:rPr>
                          <w:rFonts w:ascii="Arial" w:hAnsi="Arial" w:cs="Arial"/>
                          <w:sz w:val="24"/>
                          <w:szCs w:val="24"/>
                        </w:rPr>
                        <w:t>by the adopted name not by the former name of</w:t>
                      </w:r>
                      <w:r w:rsidR="00BB142B" w:rsidRPr="00234EEB">
                        <w:rPr>
                          <w:rFonts w:ascii="Arial" w:hAnsi="Arial" w:cs="Arial"/>
                          <w:sz w:val="24"/>
                          <w:szCs w:val="24"/>
                        </w:rPr>
                        <w:t xml:space="preserve"> </w:t>
                      </w:r>
                      <w:r w:rsidR="002F5860" w:rsidRPr="00234EEB">
                        <w:rPr>
                          <w:rFonts w:ascii="Arial" w:hAnsi="Arial" w:cs="Arial"/>
                          <w:sz w:val="24"/>
                          <w:szCs w:val="24"/>
                          <w:highlight w:val="yellow"/>
                        </w:rPr>
                        <w:t>[</w:t>
                      </w:r>
                      <w:r w:rsidR="00BB142B" w:rsidRPr="00234EEB">
                        <w:rPr>
                          <w:rFonts w:ascii="Arial" w:hAnsi="Arial" w:cs="Arial"/>
                          <w:sz w:val="24"/>
                          <w:szCs w:val="24"/>
                          <w:highlight w:val="yellow"/>
                        </w:rPr>
                        <w:t>FULL OLD NAME</w:t>
                      </w:r>
                      <w:r w:rsidR="002F5860" w:rsidRPr="00234EEB">
                        <w:rPr>
                          <w:rFonts w:ascii="Arial" w:hAnsi="Arial" w:cs="Arial"/>
                          <w:sz w:val="24"/>
                          <w:szCs w:val="24"/>
                          <w:highlight w:val="yellow"/>
                        </w:rPr>
                        <w:t xml:space="preserve"> OF CHILD]</w:t>
                      </w:r>
                      <w:r w:rsidR="000C2E15" w:rsidRPr="00234EEB">
                        <w:rPr>
                          <w:rFonts w:ascii="Arial" w:hAnsi="Arial" w:cs="Arial"/>
                          <w:sz w:val="24"/>
                          <w:szCs w:val="24"/>
                        </w:rPr>
                        <w:t>.</w:t>
                      </w:r>
                    </w:p>
                    <w:p w:rsidR="000C2E15" w:rsidRPr="00234EEB" w:rsidRDefault="000C2E15" w:rsidP="000C2E15">
                      <w:pPr>
                        <w:rPr>
                          <w:rFonts w:ascii="Arial" w:hAnsi="Arial" w:cs="Arial"/>
                          <w:sz w:val="24"/>
                          <w:szCs w:val="24"/>
                        </w:rPr>
                      </w:pPr>
                      <w:r w:rsidRPr="00234EEB">
                        <w:rPr>
                          <w:rFonts w:ascii="Arial" w:hAnsi="Arial" w:cs="Arial"/>
                          <w:sz w:val="24"/>
                          <w:szCs w:val="24"/>
                        </w:rPr>
                        <w:t>IN WITNESS whereof we have hereunto set our hand</w:t>
                      </w:r>
                    </w:p>
                    <w:p w:rsidR="000C2E15" w:rsidRPr="00234EEB" w:rsidRDefault="000C2E15" w:rsidP="000C2E15">
                      <w:pPr>
                        <w:rPr>
                          <w:rFonts w:ascii="Arial" w:hAnsi="Arial" w:cs="Arial"/>
                          <w:sz w:val="24"/>
                          <w:szCs w:val="24"/>
                        </w:rPr>
                      </w:pPr>
                      <w:r w:rsidRPr="00234EEB">
                        <w:rPr>
                          <w:rFonts w:ascii="Arial" w:hAnsi="Arial" w:cs="Arial"/>
                          <w:sz w:val="24"/>
                          <w:szCs w:val="24"/>
                        </w:rPr>
                        <w:t xml:space="preserve">DATED </w:t>
                      </w:r>
                      <w:proofErr w:type="gramStart"/>
                      <w:r w:rsidRPr="00234EEB">
                        <w:rPr>
                          <w:rFonts w:ascii="Arial" w:hAnsi="Arial" w:cs="Arial"/>
                          <w:sz w:val="24"/>
                          <w:szCs w:val="24"/>
                        </w:rPr>
                        <w:t xml:space="preserve">THIS  </w:t>
                      </w:r>
                      <w:r w:rsidR="002F5860" w:rsidRPr="00234EEB">
                        <w:rPr>
                          <w:rFonts w:ascii="Arial" w:hAnsi="Arial" w:cs="Arial"/>
                          <w:sz w:val="24"/>
                          <w:szCs w:val="24"/>
                          <w:highlight w:val="yellow"/>
                        </w:rPr>
                        <w:t>[</w:t>
                      </w:r>
                      <w:proofErr w:type="gramEnd"/>
                      <w:r w:rsidR="002F5860" w:rsidRPr="00234EEB">
                        <w:rPr>
                          <w:rFonts w:ascii="Arial" w:hAnsi="Arial" w:cs="Arial"/>
                          <w:sz w:val="24"/>
                          <w:szCs w:val="24"/>
                          <w:highlight w:val="yellow"/>
                        </w:rPr>
                        <w:t>x]</w:t>
                      </w:r>
                      <w:r w:rsidRPr="00234EEB">
                        <w:rPr>
                          <w:rFonts w:ascii="Arial" w:hAnsi="Arial" w:cs="Arial"/>
                          <w:sz w:val="24"/>
                          <w:szCs w:val="24"/>
                        </w:rPr>
                        <w:t xml:space="preserve">               DAY OF     </w:t>
                      </w:r>
                      <w:r w:rsidR="002F5860" w:rsidRPr="00234EEB">
                        <w:rPr>
                          <w:rFonts w:ascii="Arial" w:hAnsi="Arial" w:cs="Arial"/>
                          <w:sz w:val="24"/>
                          <w:szCs w:val="24"/>
                          <w:highlight w:val="yellow"/>
                        </w:rPr>
                        <w:t>[MONTH]</w:t>
                      </w:r>
                      <w:r w:rsidRPr="00234EEB">
                        <w:rPr>
                          <w:rFonts w:ascii="Arial" w:hAnsi="Arial" w:cs="Arial"/>
                          <w:sz w:val="24"/>
                          <w:szCs w:val="24"/>
                        </w:rPr>
                        <w:t xml:space="preserve">       </w:t>
                      </w:r>
                      <w:r w:rsidR="003A3961" w:rsidRPr="00234EEB">
                        <w:rPr>
                          <w:rFonts w:ascii="Arial" w:hAnsi="Arial" w:cs="Arial"/>
                          <w:sz w:val="24"/>
                          <w:szCs w:val="24"/>
                        </w:rPr>
                        <w:t xml:space="preserve">   </w:t>
                      </w:r>
                      <w:r w:rsidRPr="00234EEB">
                        <w:rPr>
                          <w:rFonts w:ascii="Arial" w:hAnsi="Arial" w:cs="Arial"/>
                          <w:sz w:val="24"/>
                          <w:szCs w:val="24"/>
                        </w:rPr>
                        <w:t xml:space="preserve"> IN THE YEAR OF</w:t>
                      </w:r>
                      <w:r w:rsidR="002F5860" w:rsidRPr="00234EEB">
                        <w:rPr>
                          <w:rFonts w:ascii="Arial" w:hAnsi="Arial" w:cs="Arial"/>
                          <w:sz w:val="24"/>
                          <w:szCs w:val="24"/>
                        </w:rPr>
                        <w:t xml:space="preserve"> </w:t>
                      </w:r>
                      <w:r w:rsidR="002F5860" w:rsidRPr="00234EEB">
                        <w:rPr>
                          <w:rFonts w:ascii="Arial" w:hAnsi="Arial" w:cs="Arial"/>
                          <w:sz w:val="24"/>
                          <w:szCs w:val="24"/>
                          <w:highlight w:val="yellow"/>
                        </w:rPr>
                        <w:t>[20XX]</w:t>
                      </w:r>
                    </w:p>
                    <w:p w:rsidR="000C2E15" w:rsidRPr="00234EEB" w:rsidRDefault="000C2E15" w:rsidP="000C2E15">
                      <w:pPr>
                        <w:rPr>
                          <w:rFonts w:ascii="Arial" w:hAnsi="Arial" w:cs="Arial"/>
                          <w:sz w:val="24"/>
                          <w:szCs w:val="24"/>
                          <w:highlight w:val="yellow"/>
                        </w:rPr>
                      </w:pPr>
                      <w:r w:rsidRPr="00234EEB">
                        <w:rPr>
                          <w:rFonts w:ascii="Arial" w:hAnsi="Arial" w:cs="Arial"/>
                          <w:sz w:val="24"/>
                          <w:szCs w:val="24"/>
                        </w:rPr>
                        <w:t xml:space="preserve">SIGNED AS A DEED AND DELIVERED BY </w:t>
                      </w:r>
                      <w:r w:rsidR="004F5502" w:rsidRPr="00234EEB">
                        <w:rPr>
                          <w:rFonts w:ascii="Arial" w:hAnsi="Arial" w:cs="Arial"/>
                          <w:sz w:val="24"/>
                          <w:szCs w:val="24"/>
                          <w:highlight w:val="yellow"/>
                        </w:rPr>
                        <w:t>[FULL NAME OF PERSON WTH PR] [AND FULL NAME OF PERSON WITH PR]</w:t>
                      </w:r>
                      <w:r w:rsidR="004F5502" w:rsidRPr="00234EEB">
                        <w:rPr>
                          <w:rFonts w:ascii="Arial" w:hAnsi="Arial" w:cs="Arial"/>
                          <w:sz w:val="24"/>
                          <w:szCs w:val="24"/>
                        </w:rPr>
                        <w:t xml:space="preserve"> </w:t>
                      </w:r>
                      <w:r w:rsidR="00BB142B" w:rsidRPr="00234EEB">
                        <w:rPr>
                          <w:rFonts w:ascii="Arial" w:hAnsi="Arial" w:cs="Arial"/>
                          <w:sz w:val="24"/>
                          <w:szCs w:val="24"/>
                        </w:rPr>
                        <w:t xml:space="preserve">on behalf of the above named </w:t>
                      </w:r>
                      <w:r w:rsidR="004F5502" w:rsidRPr="00234EEB">
                        <w:rPr>
                          <w:rFonts w:ascii="Arial" w:hAnsi="Arial" w:cs="Arial"/>
                          <w:sz w:val="24"/>
                          <w:szCs w:val="24"/>
                          <w:highlight w:val="yellow"/>
                        </w:rPr>
                        <w:t>[</w:t>
                      </w:r>
                      <w:r w:rsidR="00BB142B" w:rsidRPr="00234EEB">
                        <w:rPr>
                          <w:rFonts w:ascii="Arial" w:hAnsi="Arial" w:cs="Arial"/>
                          <w:sz w:val="24"/>
                          <w:szCs w:val="24"/>
                          <w:highlight w:val="yellow"/>
                        </w:rPr>
                        <w:t>FULL NEW NAME</w:t>
                      </w:r>
                      <w:r w:rsidR="004F5502" w:rsidRPr="00234EEB">
                        <w:rPr>
                          <w:rFonts w:ascii="Arial" w:hAnsi="Arial" w:cs="Arial"/>
                          <w:sz w:val="24"/>
                          <w:szCs w:val="24"/>
                          <w:highlight w:val="yellow"/>
                        </w:rPr>
                        <w:t xml:space="preserve"> OF CHILD]</w:t>
                      </w:r>
                    </w:p>
                    <w:p w:rsidR="004F5502" w:rsidRPr="00234EEB" w:rsidRDefault="004F5502" w:rsidP="004F5502">
                      <w:pPr>
                        <w:rPr>
                          <w:rFonts w:ascii="Arial" w:hAnsi="Arial" w:cs="Arial"/>
                          <w:sz w:val="24"/>
                          <w:szCs w:val="24"/>
                        </w:rPr>
                      </w:pPr>
                    </w:p>
                    <w:p w:rsidR="004F5502" w:rsidRPr="00234EEB" w:rsidRDefault="004F5502" w:rsidP="004F5502">
                      <w:pPr>
                        <w:rPr>
                          <w:rFonts w:ascii="Arial" w:hAnsi="Arial" w:cs="Arial"/>
                          <w:sz w:val="24"/>
                          <w:szCs w:val="24"/>
                        </w:rPr>
                      </w:pPr>
                      <w:r w:rsidRPr="00234EEB">
                        <w:rPr>
                          <w:rFonts w:ascii="Arial" w:hAnsi="Arial" w:cs="Arial"/>
                          <w:sz w:val="24"/>
                          <w:szCs w:val="24"/>
                        </w:rPr>
                        <w:t>Signature:  ……………………………………………</w:t>
                      </w:r>
                    </w:p>
                    <w:p w:rsidR="004F5502" w:rsidRPr="00234EEB" w:rsidRDefault="004F5502" w:rsidP="001C7211">
                      <w:pPr>
                        <w:ind w:firstLine="720"/>
                        <w:rPr>
                          <w:rFonts w:ascii="Arial" w:hAnsi="Arial" w:cs="Arial"/>
                          <w:sz w:val="24"/>
                          <w:szCs w:val="24"/>
                        </w:rPr>
                      </w:pPr>
                      <w:r w:rsidRPr="001C7211">
                        <w:rPr>
                          <w:rFonts w:ascii="Arial" w:hAnsi="Arial" w:cs="Arial"/>
                          <w:sz w:val="24"/>
                          <w:szCs w:val="24"/>
                          <w:highlight w:val="yellow"/>
                        </w:rPr>
                        <w:t>[FULL NAME OF PERSON WITH PR]</w:t>
                      </w:r>
                      <w:r w:rsidRPr="00234EEB">
                        <w:rPr>
                          <w:rFonts w:ascii="Arial" w:hAnsi="Arial" w:cs="Arial"/>
                          <w:sz w:val="24"/>
                          <w:szCs w:val="24"/>
                        </w:rPr>
                        <w:t xml:space="preserve">               </w:t>
                      </w:r>
                    </w:p>
                    <w:p w:rsidR="004F5502" w:rsidRPr="00234EEB" w:rsidRDefault="004F5502" w:rsidP="004F5502">
                      <w:pPr>
                        <w:rPr>
                          <w:rFonts w:ascii="Arial" w:hAnsi="Arial" w:cs="Arial"/>
                          <w:sz w:val="24"/>
                          <w:szCs w:val="24"/>
                        </w:rPr>
                      </w:pPr>
                      <w:r w:rsidRPr="00234EEB">
                        <w:rPr>
                          <w:rFonts w:ascii="Arial" w:hAnsi="Arial" w:cs="Arial"/>
                          <w:sz w:val="24"/>
                          <w:szCs w:val="24"/>
                        </w:rPr>
                        <w:t xml:space="preserve">IN THE PRESENCE OF: </w:t>
                      </w:r>
                    </w:p>
                    <w:p w:rsidR="004F5502" w:rsidRPr="00234EEB" w:rsidRDefault="004F5502" w:rsidP="004F5502">
                      <w:pPr>
                        <w:rPr>
                          <w:rFonts w:ascii="Arial" w:hAnsi="Arial" w:cs="Arial"/>
                          <w:sz w:val="24"/>
                          <w:szCs w:val="24"/>
                        </w:rPr>
                      </w:pPr>
                    </w:p>
                    <w:p w:rsidR="001C7211" w:rsidRPr="004E15D2" w:rsidRDefault="001C7211" w:rsidP="001C7211">
                      <w:pPr>
                        <w:textDirection w:val="btLr"/>
                        <w:rPr>
                          <w:rFonts w:ascii="Arial" w:hAnsi="Arial" w:cs="Arial"/>
                        </w:rPr>
                      </w:pPr>
                      <w:r w:rsidRPr="004E15D2">
                        <w:rPr>
                          <w:rFonts w:ascii="Arial" w:hAnsi="Arial" w:cs="Arial"/>
                          <w:color w:val="000000"/>
                        </w:rPr>
                        <w:t xml:space="preserve">Witness Name:                                                  </w:t>
                      </w:r>
                      <w:r w:rsidRPr="004E15D2">
                        <w:rPr>
                          <w:rFonts w:ascii="Arial" w:hAnsi="Arial" w:cs="Arial"/>
                          <w:color w:val="000000"/>
                        </w:rPr>
                        <w:tab/>
                        <w:t xml:space="preserve">      </w:t>
                      </w:r>
                      <w:r w:rsidRPr="004E15D2">
                        <w:rPr>
                          <w:rFonts w:ascii="Arial" w:hAnsi="Arial" w:cs="Arial"/>
                          <w:color w:val="000000"/>
                        </w:rPr>
                        <w:tab/>
                        <w:t xml:space="preserve">Witness Name:                                                                 </w:t>
                      </w:r>
                    </w:p>
                    <w:p w:rsidR="001C7211" w:rsidRPr="004E15D2" w:rsidRDefault="001C7211" w:rsidP="001C7211">
                      <w:pPr>
                        <w:textDirection w:val="btLr"/>
                        <w:rPr>
                          <w:rFonts w:ascii="Arial" w:hAnsi="Arial" w:cs="Arial"/>
                        </w:rPr>
                      </w:pPr>
                      <w:r w:rsidRPr="004E15D2">
                        <w:rPr>
                          <w:rFonts w:ascii="Arial" w:hAnsi="Arial" w:cs="Arial"/>
                          <w:color w:val="000000"/>
                        </w:rPr>
                        <w:t>………………………………………………</w:t>
                      </w:r>
                      <w:r w:rsidRPr="004E15D2">
                        <w:rPr>
                          <w:rFonts w:ascii="Arial" w:hAnsi="Arial" w:cs="Arial"/>
                          <w:color w:val="000000"/>
                        </w:rPr>
                        <w:tab/>
                      </w:r>
                      <w:r w:rsidRPr="004E15D2">
                        <w:rPr>
                          <w:rFonts w:ascii="Arial" w:hAnsi="Arial" w:cs="Arial"/>
                          <w:color w:val="000000"/>
                        </w:rPr>
                        <w:tab/>
                        <w:t xml:space="preserve">………………………………………………                                                     </w:t>
                      </w:r>
                    </w:p>
                    <w:p w:rsidR="001C7211" w:rsidRPr="004E15D2" w:rsidRDefault="001C7211" w:rsidP="001C7211">
                      <w:pPr>
                        <w:textDirection w:val="btLr"/>
                        <w:rPr>
                          <w:rFonts w:ascii="Arial" w:hAnsi="Arial" w:cs="Arial"/>
                        </w:rPr>
                      </w:pPr>
                      <w:r w:rsidRPr="004E15D2">
                        <w:rPr>
                          <w:rFonts w:ascii="Arial" w:hAnsi="Arial" w:cs="Arial"/>
                          <w:color w:val="000000"/>
                        </w:rPr>
                        <w:t xml:space="preserve">Witness Signature:      </w:t>
                      </w:r>
                      <w:r w:rsidRPr="004E15D2">
                        <w:rPr>
                          <w:rFonts w:ascii="Arial" w:hAnsi="Arial" w:cs="Arial"/>
                          <w:color w:val="000000"/>
                        </w:rPr>
                        <w:tab/>
                      </w:r>
                      <w:r w:rsidRPr="004E15D2">
                        <w:rPr>
                          <w:rFonts w:ascii="Arial" w:hAnsi="Arial" w:cs="Arial"/>
                          <w:color w:val="000000"/>
                        </w:rPr>
                        <w:tab/>
                      </w:r>
                      <w:r w:rsidRPr="004E15D2">
                        <w:rPr>
                          <w:rFonts w:ascii="Arial" w:hAnsi="Arial" w:cs="Arial"/>
                          <w:color w:val="000000"/>
                        </w:rPr>
                        <w:tab/>
                      </w:r>
                      <w:r w:rsidRPr="004E15D2">
                        <w:rPr>
                          <w:rFonts w:ascii="Arial" w:hAnsi="Arial" w:cs="Arial"/>
                          <w:color w:val="000000"/>
                        </w:rPr>
                        <w:tab/>
                      </w:r>
                      <w:r w:rsidRPr="004E15D2">
                        <w:rPr>
                          <w:rFonts w:ascii="Arial" w:hAnsi="Arial" w:cs="Arial"/>
                          <w:color w:val="000000"/>
                        </w:rPr>
                        <w:tab/>
                        <w:t xml:space="preserve">Witness Signature:                                   </w:t>
                      </w:r>
                    </w:p>
                    <w:p w:rsidR="001C7211" w:rsidRPr="004E15D2" w:rsidRDefault="001C7211" w:rsidP="001C7211">
                      <w:pPr>
                        <w:textDirection w:val="btLr"/>
                        <w:rPr>
                          <w:rFonts w:ascii="Arial" w:hAnsi="Arial" w:cs="Arial"/>
                        </w:rPr>
                      </w:pPr>
                      <w:r w:rsidRPr="004E15D2">
                        <w:rPr>
                          <w:rFonts w:ascii="Arial" w:hAnsi="Arial" w:cs="Arial"/>
                          <w:color w:val="000000"/>
                        </w:rPr>
                        <w:t xml:space="preserve">………………………………………………               </w:t>
                      </w:r>
                      <w:r w:rsidRPr="004E15D2">
                        <w:rPr>
                          <w:rFonts w:ascii="Arial" w:hAnsi="Arial" w:cs="Arial"/>
                          <w:color w:val="000000"/>
                        </w:rPr>
                        <w:tab/>
                        <w:t xml:space="preserve">………………………………………………               </w:t>
                      </w:r>
                    </w:p>
                    <w:p w:rsidR="001C7211" w:rsidRPr="004E15D2" w:rsidRDefault="001C7211" w:rsidP="001C7211">
                      <w:pPr>
                        <w:textDirection w:val="btLr"/>
                        <w:rPr>
                          <w:rFonts w:ascii="Arial" w:hAnsi="Arial" w:cs="Arial"/>
                          <w:color w:val="000000"/>
                        </w:rPr>
                      </w:pPr>
                      <w:r w:rsidRPr="004E15D2">
                        <w:rPr>
                          <w:rFonts w:ascii="Arial" w:hAnsi="Arial" w:cs="Arial"/>
                          <w:color w:val="000000"/>
                        </w:rPr>
                        <w:t xml:space="preserve">Witness Address:  </w:t>
                      </w:r>
                      <w:r w:rsidRPr="004E15D2">
                        <w:rPr>
                          <w:rFonts w:ascii="Arial" w:hAnsi="Arial" w:cs="Arial"/>
                          <w:color w:val="000000"/>
                        </w:rPr>
                        <w:tab/>
                      </w:r>
                      <w:r w:rsidRPr="004E15D2">
                        <w:rPr>
                          <w:rFonts w:ascii="Arial" w:hAnsi="Arial" w:cs="Arial"/>
                          <w:color w:val="000000"/>
                        </w:rPr>
                        <w:tab/>
                      </w:r>
                      <w:r w:rsidRPr="004E15D2">
                        <w:rPr>
                          <w:rFonts w:ascii="Arial" w:hAnsi="Arial" w:cs="Arial"/>
                          <w:color w:val="000000"/>
                        </w:rPr>
                        <w:tab/>
                      </w:r>
                      <w:r w:rsidRPr="004E15D2">
                        <w:rPr>
                          <w:rFonts w:ascii="Arial" w:hAnsi="Arial" w:cs="Arial"/>
                          <w:color w:val="000000"/>
                        </w:rPr>
                        <w:tab/>
                      </w:r>
                      <w:r w:rsidRPr="004E15D2">
                        <w:rPr>
                          <w:rFonts w:ascii="Arial" w:hAnsi="Arial" w:cs="Arial"/>
                          <w:color w:val="000000"/>
                        </w:rPr>
                        <w:tab/>
                      </w:r>
                      <w:r w:rsidRPr="004E15D2">
                        <w:rPr>
                          <w:rFonts w:ascii="Arial" w:hAnsi="Arial" w:cs="Arial"/>
                          <w:color w:val="000000"/>
                        </w:rPr>
                        <w:tab/>
                        <w:t>Witness Address:</w:t>
                      </w:r>
                    </w:p>
                    <w:p w:rsidR="001C7211" w:rsidRPr="004E15D2" w:rsidRDefault="001C7211" w:rsidP="001C7211">
                      <w:pPr>
                        <w:textDirection w:val="btLr"/>
                        <w:rPr>
                          <w:rFonts w:ascii="Arial" w:hAnsi="Arial" w:cs="Arial"/>
                          <w:color w:val="000000"/>
                        </w:rPr>
                      </w:pPr>
                      <w:r w:rsidRPr="004E15D2">
                        <w:rPr>
                          <w:rFonts w:ascii="Arial" w:hAnsi="Arial" w:cs="Arial"/>
                          <w:color w:val="000000"/>
                        </w:rPr>
                        <w:t xml:space="preserve">                                                            </w:t>
                      </w:r>
                    </w:p>
                    <w:p w:rsidR="001C7211" w:rsidRPr="004E15D2" w:rsidRDefault="001C7211" w:rsidP="001C7211">
                      <w:pPr>
                        <w:textDirection w:val="btLr"/>
                        <w:rPr>
                          <w:rFonts w:ascii="Arial" w:hAnsi="Arial" w:cs="Arial"/>
                        </w:rPr>
                      </w:pPr>
                      <w:r w:rsidRPr="004E15D2">
                        <w:rPr>
                          <w:rFonts w:ascii="Arial" w:hAnsi="Arial" w:cs="Arial"/>
                          <w:color w:val="000000"/>
                        </w:rPr>
                        <w:t xml:space="preserve">……………………………………………….              </w:t>
                      </w:r>
                      <w:r w:rsidRPr="004E15D2">
                        <w:rPr>
                          <w:rFonts w:ascii="Arial" w:hAnsi="Arial" w:cs="Arial"/>
                          <w:color w:val="000000"/>
                        </w:rPr>
                        <w:tab/>
                        <w:t xml:space="preserve">……………………………………………….              </w:t>
                      </w:r>
                    </w:p>
                    <w:p w:rsidR="001C7211" w:rsidRPr="004E15D2" w:rsidRDefault="001C7211" w:rsidP="001C7211">
                      <w:pPr>
                        <w:textDirection w:val="btLr"/>
                        <w:rPr>
                          <w:rFonts w:ascii="Arial" w:hAnsi="Arial" w:cs="Arial"/>
                        </w:rPr>
                      </w:pPr>
                    </w:p>
                    <w:p w:rsidR="001C7211" w:rsidRPr="004E15D2" w:rsidRDefault="001C7211" w:rsidP="001C7211">
                      <w:pPr>
                        <w:textDirection w:val="btLr"/>
                        <w:rPr>
                          <w:rFonts w:ascii="Arial" w:hAnsi="Arial" w:cs="Arial"/>
                        </w:rPr>
                      </w:pPr>
                      <w:r w:rsidRPr="004E15D2">
                        <w:rPr>
                          <w:rFonts w:ascii="Arial" w:hAnsi="Arial" w:cs="Arial"/>
                          <w:color w:val="000000"/>
                        </w:rPr>
                        <w:t xml:space="preserve">……………………………………………….             </w:t>
                      </w:r>
                      <w:r w:rsidRPr="004E15D2">
                        <w:rPr>
                          <w:rFonts w:ascii="Arial" w:hAnsi="Arial" w:cs="Arial"/>
                          <w:color w:val="000000"/>
                        </w:rPr>
                        <w:tab/>
                        <w:t xml:space="preserve">……………………………………………….             </w:t>
                      </w:r>
                    </w:p>
                    <w:p w:rsidR="004F5502" w:rsidRDefault="004F5502" w:rsidP="004F5502">
                      <w:pPr>
                        <w:spacing w:line="480" w:lineRule="auto"/>
                        <w:rPr>
                          <w:rFonts w:ascii="Arial" w:hAnsi="Arial" w:cs="Arial"/>
                          <w:b/>
                          <w:sz w:val="24"/>
                          <w:szCs w:val="24"/>
                        </w:rPr>
                      </w:pPr>
                      <w:r>
                        <w:rPr>
                          <w:rFonts w:ascii="Arial" w:hAnsi="Arial" w:cs="Arial"/>
                          <w:b/>
                          <w:sz w:val="24"/>
                          <w:szCs w:val="24"/>
                        </w:rPr>
                        <w:t>Address</w:t>
                      </w:r>
                    </w:p>
                    <w:p w:rsidR="004F5502" w:rsidRPr="00494C47" w:rsidRDefault="004F5502" w:rsidP="004F5502">
                      <w:pPr>
                        <w:rPr>
                          <w:rFonts w:ascii="Arial" w:hAnsi="Arial" w:cs="Arial"/>
                          <w:b/>
                          <w:sz w:val="24"/>
                          <w:szCs w:val="24"/>
                        </w:rPr>
                      </w:pPr>
                      <w:r w:rsidRPr="00494C47">
                        <w:rPr>
                          <w:rFonts w:ascii="Arial" w:hAnsi="Arial" w:cs="Arial"/>
                          <w:b/>
                          <w:sz w:val="24"/>
                          <w:szCs w:val="24"/>
                        </w:rPr>
                        <w:t xml:space="preserve">                                         </w:t>
                      </w:r>
                    </w:p>
                    <w:p w:rsidR="000C2E15" w:rsidRPr="00494C47" w:rsidRDefault="004F5502" w:rsidP="004F5502">
                      <w:pPr>
                        <w:rPr>
                          <w:rFonts w:ascii="Arial" w:hAnsi="Arial" w:cs="Arial"/>
                          <w:b/>
                          <w:sz w:val="24"/>
                          <w:szCs w:val="24"/>
                        </w:rPr>
                      </w:pPr>
                      <w:r w:rsidRPr="00494C47">
                        <w:rPr>
                          <w:rFonts w:ascii="Arial" w:hAnsi="Arial" w:cs="Arial"/>
                          <w:b/>
                          <w:sz w:val="24"/>
                          <w:szCs w:val="24"/>
                        </w:rPr>
                        <w:t xml:space="preserve">                                         </w:t>
                      </w:r>
                    </w:p>
                    <w:p w:rsidR="000C2E15" w:rsidRPr="00494C47" w:rsidRDefault="000C2E15" w:rsidP="000C2E15">
                      <w:pPr>
                        <w:rPr>
                          <w:rFonts w:ascii="Arial" w:hAnsi="Arial" w:cs="Arial"/>
                          <w:b/>
                          <w:sz w:val="24"/>
                          <w:szCs w:val="24"/>
                        </w:rPr>
                      </w:pPr>
                    </w:p>
                    <w:p w:rsidR="000C2E15" w:rsidRPr="00494C47" w:rsidRDefault="000C2E15" w:rsidP="000C2E15">
                      <w:pPr>
                        <w:rPr>
                          <w:rFonts w:ascii="Arial" w:hAnsi="Arial" w:cs="Arial"/>
                          <w:sz w:val="24"/>
                          <w:szCs w:val="24"/>
                        </w:rPr>
                      </w:pPr>
                    </w:p>
                    <w:p w:rsidR="000C2E15" w:rsidRPr="00494C47" w:rsidRDefault="000C2E15" w:rsidP="000C2E15">
                      <w:pPr>
                        <w:rPr>
                          <w:rFonts w:ascii="Arial" w:hAnsi="Arial" w:cs="Arial"/>
                          <w:sz w:val="24"/>
                          <w:szCs w:val="24"/>
                        </w:rPr>
                      </w:pPr>
                    </w:p>
                    <w:p w:rsidR="000C2E15" w:rsidRPr="00494C47" w:rsidRDefault="000C2E15" w:rsidP="000C2E15">
                      <w:pPr>
                        <w:rPr>
                          <w:rFonts w:ascii="Arial" w:hAnsi="Arial" w:cs="Arial"/>
                          <w:sz w:val="24"/>
                          <w:szCs w:val="24"/>
                        </w:rPr>
                      </w:pPr>
                    </w:p>
                  </w:txbxContent>
                </v:textbox>
              </v:shape>
            </w:pict>
          </mc:Fallback>
        </mc:AlternateContent>
      </w:r>
    </w:p>
    <w:p w:rsidR="000C2E15" w:rsidRDefault="000C2E15" w:rsidP="000C2E15"/>
    <w:p w:rsidR="000C2E15" w:rsidRDefault="000C2E15" w:rsidP="000C2E15"/>
    <w:p w:rsidR="004F5502" w:rsidRDefault="004F5502"/>
    <w:p w:rsidR="004F5502" w:rsidRDefault="004F5502">
      <w:r>
        <w:br w:type="page"/>
      </w:r>
    </w:p>
    <w:p w:rsidR="00C47A6F" w:rsidRDefault="004F5502">
      <w:r>
        <w:rPr>
          <w:noProof/>
          <w:lang w:eastAsia="en-GB"/>
        </w:rPr>
        <w:lastRenderedPageBreak/>
        <mc:AlternateContent>
          <mc:Choice Requires="wps">
            <w:drawing>
              <wp:anchor distT="0" distB="0" distL="114300" distR="114300" simplePos="0" relativeHeight="251663360" behindDoc="0" locked="0" layoutInCell="1" allowOverlap="1" wp14:anchorId="5D1EFEA0" wp14:editId="091B376A">
                <wp:simplePos x="0" y="0"/>
                <wp:positionH relativeFrom="margin">
                  <wp:align>right</wp:align>
                </wp:positionH>
                <wp:positionV relativeFrom="paragraph">
                  <wp:posOffset>0</wp:posOffset>
                </wp:positionV>
                <wp:extent cx="6638925" cy="48196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638925" cy="481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5502" w:rsidRPr="00234EEB" w:rsidRDefault="004F5502" w:rsidP="004F5502">
                            <w:pPr>
                              <w:rPr>
                                <w:rFonts w:ascii="Arial" w:hAnsi="Arial" w:cs="Arial"/>
                                <w:sz w:val="24"/>
                                <w:szCs w:val="24"/>
                              </w:rPr>
                            </w:pPr>
                          </w:p>
                          <w:p w:rsidR="004F5502" w:rsidRPr="00234EEB" w:rsidRDefault="004F5502" w:rsidP="004F5502">
                            <w:pPr>
                              <w:rPr>
                                <w:rFonts w:ascii="Arial" w:hAnsi="Arial" w:cs="Arial"/>
                                <w:sz w:val="24"/>
                                <w:szCs w:val="24"/>
                              </w:rPr>
                            </w:pPr>
                          </w:p>
                          <w:p w:rsidR="001C7211" w:rsidRPr="001C7211" w:rsidRDefault="001C7211" w:rsidP="001C7211">
                            <w:pPr>
                              <w:rPr>
                                <w:rFonts w:ascii="Arial" w:hAnsi="Arial" w:cs="Arial"/>
                                <w:sz w:val="24"/>
                                <w:szCs w:val="24"/>
                                <w:highlight w:val="yellow"/>
                              </w:rPr>
                            </w:pPr>
                            <w:r w:rsidRPr="001C7211">
                              <w:rPr>
                                <w:rFonts w:ascii="Arial" w:hAnsi="Arial" w:cs="Arial"/>
                                <w:sz w:val="24"/>
                                <w:szCs w:val="24"/>
                                <w:highlight w:val="yellow"/>
                              </w:rPr>
                              <w:t>Signature:  ……………………………………………</w:t>
                            </w:r>
                          </w:p>
                          <w:p w:rsidR="001C7211" w:rsidRPr="001C7211" w:rsidRDefault="001C7211" w:rsidP="001C7211">
                            <w:pPr>
                              <w:ind w:firstLine="720"/>
                              <w:rPr>
                                <w:rFonts w:ascii="Arial" w:hAnsi="Arial" w:cs="Arial"/>
                                <w:sz w:val="24"/>
                                <w:szCs w:val="24"/>
                                <w:highlight w:val="yellow"/>
                              </w:rPr>
                            </w:pPr>
                            <w:r w:rsidRPr="001C7211">
                              <w:rPr>
                                <w:rFonts w:ascii="Arial" w:hAnsi="Arial" w:cs="Arial"/>
                                <w:sz w:val="24"/>
                                <w:szCs w:val="24"/>
                                <w:highlight w:val="yellow"/>
                              </w:rPr>
                              <w:t xml:space="preserve">[FULL NAME OF PERSON WITH PR]               </w:t>
                            </w:r>
                            <w:bookmarkStart w:id="0" w:name="_GoBack"/>
                            <w:bookmarkEnd w:id="0"/>
                          </w:p>
                          <w:p w:rsidR="001C7211" w:rsidRPr="001C7211" w:rsidRDefault="001C7211" w:rsidP="001C7211">
                            <w:pPr>
                              <w:rPr>
                                <w:rFonts w:ascii="Arial" w:hAnsi="Arial" w:cs="Arial"/>
                                <w:sz w:val="24"/>
                                <w:szCs w:val="24"/>
                                <w:highlight w:val="yellow"/>
                              </w:rPr>
                            </w:pPr>
                            <w:r w:rsidRPr="001C7211">
                              <w:rPr>
                                <w:rFonts w:ascii="Arial" w:hAnsi="Arial" w:cs="Arial"/>
                                <w:sz w:val="24"/>
                                <w:szCs w:val="24"/>
                                <w:highlight w:val="yellow"/>
                              </w:rPr>
                              <w:t xml:space="preserve">IN THE PRESENCE OF: </w:t>
                            </w:r>
                          </w:p>
                          <w:p w:rsidR="001C7211" w:rsidRPr="001C7211" w:rsidRDefault="001C7211" w:rsidP="001C7211">
                            <w:pPr>
                              <w:rPr>
                                <w:rFonts w:ascii="Arial" w:hAnsi="Arial" w:cs="Arial"/>
                                <w:sz w:val="24"/>
                                <w:szCs w:val="24"/>
                                <w:highlight w:val="yellow"/>
                              </w:rPr>
                            </w:pPr>
                          </w:p>
                          <w:p w:rsidR="001C7211" w:rsidRPr="001C7211" w:rsidRDefault="001C7211" w:rsidP="001C7211">
                            <w:pPr>
                              <w:textDirection w:val="btLr"/>
                              <w:rPr>
                                <w:rFonts w:ascii="Arial" w:hAnsi="Arial" w:cs="Arial"/>
                                <w:highlight w:val="yellow"/>
                              </w:rPr>
                            </w:pPr>
                            <w:r w:rsidRPr="001C7211">
                              <w:rPr>
                                <w:rFonts w:ascii="Arial" w:hAnsi="Arial" w:cs="Arial"/>
                                <w:color w:val="000000"/>
                                <w:highlight w:val="yellow"/>
                              </w:rPr>
                              <w:t xml:space="preserve">Witness Name:                                                  </w:t>
                            </w:r>
                            <w:r w:rsidRPr="001C7211">
                              <w:rPr>
                                <w:rFonts w:ascii="Arial" w:hAnsi="Arial" w:cs="Arial"/>
                                <w:color w:val="000000"/>
                                <w:highlight w:val="yellow"/>
                              </w:rPr>
                              <w:tab/>
                              <w:t xml:space="preserve">      </w:t>
                            </w:r>
                            <w:r w:rsidRPr="001C7211">
                              <w:rPr>
                                <w:rFonts w:ascii="Arial" w:hAnsi="Arial" w:cs="Arial"/>
                                <w:color w:val="000000"/>
                                <w:highlight w:val="yellow"/>
                              </w:rPr>
                              <w:tab/>
                              <w:t xml:space="preserve">Witness Name:                                                                 </w:t>
                            </w:r>
                          </w:p>
                          <w:p w:rsidR="001C7211" w:rsidRPr="001C7211" w:rsidRDefault="001C7211" w:rsidP="001C7211">
                            <w:pPr>
                              <w:textDirection w:val="btLr"/>
                              <w:rPr>
                                <w:rFonts w:ascii="Arial" w:hAnsi="Arial" w:cs="Arial"/>
                                <w:highlight w:val="yellow"/>
                              </w:rPr>
                            </w:pPr>
                            <w:r w:rsidRPr="001C7211">
                              <w:rPr>
                                <w:rFonts w:ascii="Arial" w:hAnsi="Arial" w:cs="Arial"/>
                                <w:color w:val="000000"/>
                                <w:highlight w:val="yellow"/>
                              </w:rPr>
                              <w:t>………………………………………………</w:t>
                            </w:r>
                            <w:r w:rsidRPr="001C7211">
                              <w:rPr>
                                <w:rFonts w:ascii="Arial" w:hAnsi="Arial" w:cs="Arial"/>
                                <w:color w:val="000000"/>
                                <w:highlight w:val="yellow"/>
                              </w:rPr>
                              <w:tab/>
                            </w:r>
                            <w:r w:rsidRPr="001C7211">
                              <w:rPr>
                                <w:rFonts w:ascii="Arial" w:hAnsi="Arial" w:cs="Arial"/>
                                <w:color w:val="000000"/>
                                <w:highlight w:val="yellow"/>
                              </w:rPr>
                              <w:tab/>
                              <w:t xml:space="preserve">………………………………………………                                                     </w:t>
                            </w:r>
                          </w:p>
                          <w:p w:rsidR="001C7211" w:rsidRPr="001C7211" w:rsidRDefault="001C7211" w:rsidP="001C7211">
                            <w:pPr>
                              <w:textDirection w:val="btLr"/>
                              <w:rPr>
                                <w:rFonts w:ascii="Arial" w:hAnsi="Arial" w:cs="Arial"/>
                                <w:highlight w:val="yellow"/>
                              </w:rPr>
                            </w:pPr>
                            <w:r w:rsidRPr="001C7211">
                              <w:rPr>
                                <w:rFonts w:ascii="Arial" w:hAnsi="Arial" w:cs="Arial"/>
                                <w:color w:val="000000"/>
                                <w:highlight w:val="yellow"/>
                              </w:rPr>
                              <w:t xml:space="preserve">Witness Signature:      </w:t>
                            </w:r>
                            <w:r w:rsidRPr="001C7211">
                              <w:rPr>
                                <w:rFonts w:ascii="Arial" w:hAnsi="Arial" w:cs="Arial"/>
                                <w:color w:val="000000"/>
                                <w:highlight w:val="yellow"/>
                              </w:rPr>
                              <w:tab/>
                            </w:r>
                            <w:r w:rsidRPr="001C7211">
                              <w:rPr>
                                <w:rFonts w:ascii="Arial" w:hAnsi="Arial" w:cs="Arial"/>
                                <w:color w:val="000000"/>
                                <w:highlight w:val="yellow"/>
                              </w:rPr>
                              <w:tab/>
                            </w:r>
                            <w:r w:rsidRPr="001C7211">
                              <w:rPr>
                                <w:rFonts w:ascii="Arial" w:hAnsi="Arial" w:cs="Arial"/>
                                <w:color w:val="000000"/>
                                <w:highlight w:val="yellow"/>
                              </w:rPr>
                              <w:tab/>
                            </w:r>
                            <w:r w:rsidRPr="001C7211">
                              <w:rPr>
                                <w:rFonts w:ascii="Arial" w:hAnsi="Arial" w:cs="Arial"/>
                                <w:color w:val="000000"/>
                                <w:highlight w:val="yellow"/>
                              </w:rPr>
                              <w:tab/>
                            </w:r>
                            <w:r w:rsidRPr="001C7211">
                              <w:rPr>
                                <w:rFonts w:ascii="Arial" w:hAnsi="Arial" w:cs="Arial"/>
                                <w:color w:val="000000"/>
                                <w:highlight w:val="yellow"/>
                              </w:rPr>
                              <w:tab/>
                              <w:t xml:space="preserve">Witness Signature:                                   </w:t>
                            </w:r>
                          </w:p>
                          <w:p w:rsidR="001C7211" w:rsidRPr="001C7211" w:rsidRDefault="001C7211" w:rsidP="001C7211">
                            <w:pPr>
                              <w:textDirection w:val="btLr"/>
                              <w:rPr>
                                <w:rFonts w:ascii="Arial" w:hAnsi="Arial" w:cs="Arial"/>
                                <w:highlight w:val="yellow"/>
                              </w:rPr>
                            </w:pPr>
                            <w:r w:rsidRPr="001C7211">
                              <w:rPr>
                                <w:rFonts w:ascii="Arial" w:hAnsi="Arial" w:cs="Arial"/>
                                <w:color w:val="000000"/>
                                <w:highlight w:val="yellow"/>
                              </w:rPr>
                              <w:t xml:space="preserve">………………………………………………               </w:t>
                            </w:r>
                            <w:r w:rsidRPr="001C7211">
                              <w:rPr>
                                <w:rFonts w:ascii="Arial" w:hAnsi="Arial" w:cs="Arial"/>
                                <w:color w:val="000000"/>
                                <w:highlight w:val="yellow"/>
                              </w:rPr>
                              <w:tab/>
                              <w:t xml:space="preserve">………………………………………………               </w:t>
                            </w:r>
                          </w:p>
                          <w:p w:rsidR="001C7211" w:rsidRPr="004E15D2" w:rsidRDefault="001C7211" w:rsidP="001C7211">
                            <w:pPr>
                              <w:textDirection w:val="btLr"/>
                              <w:rPr>
                                <w:rFonts w:ascii="Arial" w:hAnsi="Arial" w:cs="Arial"/>
                                <w:color w:val="000000"/>
                              </w:rPr>
                            </w:pPr>
                            <w:r w:rsidRPr="001C7211">
                              <w:rPr>
                                <w:rFonts w:ascii="Arial" w:hAnsi="Arial" w:cs="Arial"/>
                                <w:color w:val="000000"/>
                                <w:highlight w:val="yellow"/>
                              </w:rPr>
                              <w:t xml:space="preserve">Witness Address:  </w:t>
                            </w:r>
                            <w:r w:rsidRPr="001C7211">
                              <w:rPr>
                                <w:rFonts w:ascii="Arial" w:hAnsi="Arial" w:cs="Arial"/>
                                <w:color w:val="000000"/>
                                <w:highlight w:val="yellow"/>
                              </w:rPr>
                              <w:tab/>
                            </w:r>
                            <w:r w:rsidRPr="001C7211">
                              <w:rPr>
                                <w:rFonts w:ascii="Arial" w:hAnsi="Arial" w:cs="Arial"/>
                                <w:color w:val="000000"/>
                                <w:highlight w:val="yellow"/>
                              </w:rPr>
                              <w:tab/>
                            </w:r>
                            <w:r w:rsidRPr="001C7211">
                              <w:rPr>
                                <w:rFonts w:ascii="Arial" w:hAnsi="Arial" w:cs="Arial"/>
                                <w:color w:val="000000"/>
                                <w:highlight w:val="yellow"/>
                              </w:rPr>
                              <w:tab/>
                            </w:r>
                            <w:r w:rsidRPr="001C7211">
                              <w:rPr>
                                <w:rFonts w:ascii="Arial" w:hAnsi="Arial" w:cs="Arial"/>
                                <w:color w:val="000000"/>
                                <w:highlight w:val="yellow"/>
                              </w:rPr>
                              <w:tab/>
                            </w:r>
                            <w:r w:rsidRPr="001C7211">
                              <w:rPr>
                                <w:rFonts w:ascii="Arial" w:hAnsi="Arial" w:cs="Arial"/>
                                <w:color w:val="000000"/>
                                <w:highlight w:val="yellow"/>
                              </w:rPr>
                              <w:tab/>
                            </w:r>
                            <w:r w:rsidRPr="001C7211">
                              <w:rPr>
                                <w:rFonts w:ascii="Arial" w:hAnsi="Arial" w:cs="Arial"/>
                                <w:color w:val="000000"/>
                                <w:highlight w:val="yellow"/>
                              </w:rPr>
                              <w:tab/>
                              <w:t>Witness Address:</w:t>
                            </w:r>
                          </w:p>
                          <w:p w:rsidR="004F5502" w:rsidRPr="00494C47" w:rsidRDefault="004F5502" w:rsidP="004F5502">
                            <w:pPr>
                              <w:rPr>
                                <w:rFonts w:ascii="Arial" w:hAnsi="Arial" w:cs="Arial"/>
                                <w:b/>
                                <w:sz w:val="24"/>
                                <w:szCs w:val="24"/>
                              </w:rPr>
                            </w:pPr>
                            <w:r w:rsidRPr="00494C47">
                              <w:rPr>
                                <w:rFonts w:ascii="Arial" w:hAnsi="Arial" w:cs="Arial"/>
                                <w:b/>
                                <w:sz w:val="24"/>
                                <w:szCs w:val="24"/>
                              </w:rPr>
                              <w:t xml:space="preserve">                                         </w:t>
                            </w:r>
                          </w:p>
                          <w:p w:rsidR="004F5502" w:rsidRDefault="004F5502" w:rsidP="004F55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EFEA0" id="Text Box 5" o:spid="_x0000_s1028" type="#_x0000_t202" style="position:absolute;margin-left:471.55pt;margin-top:0;width:522.75pt;height:37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" fillcolor="white [3201]" stroked="f" strokeweight=".5pt">
                <v:textbox>
                  <w:txbxContent>
                    <w:p w:rsidR="004F5502" w:rsidRPr="00234EEB" w:rsidRDefault="004F5502" w:rsidP="004F5502">
                      <w:pPr>
                        <w:rPr>
                          <w:rFonts w:ascii="Arial" w:hAnsi="Arial" w:cs="Arial"/>
                          <w:sz w:val="24"/>
                          <w:szCs w:val="24"/>
                        </w:rPr>
                      </w:pPr>
                    </w:p>
                    <w:p w:rsidR="004F5502" w:rsidRPr="00234EEB" w:rsidRDefault="004F5502" w:rsidP="004F5502">
                      <w:pPr>
                        <w:rPr>
                          <w:rFonts w:ascii="Arial" w:hAnsi="Arial" w:cs="Arial"/>
                          <w:sz w:val="24"/>
                          <w:szCs w:val="24"/>
                        </w:rPr>
                      </w:pPr>
                    </w:p>
                    <w:p w:rsidR="001C7211" w:rsidRPr="001C7211" w:rsidRDefault="001C7211" w:rsidP="001C7211">
                      <w:pPr>
                        <w:rPr>
                          <w:rFonts w:ascii="Arial" w:hAnsi="Arial" w:cs="Arial"/>
                          <w:sz w:val="24"/>
                          <w:szCs w:val="24"/>
                          <w:highlight w:val="yellow"/>
                        </w:rPr>
                      </w:pPr>
                      <w:r w:rsidRPr="001C7211">
                        <w:rPr>
                          <w:rFonts w:ascii="Arial" w:hAnsi="Arial" w:cs="Arial"/>
                          <w:sz w:val="24"/>
                          <w:szCs w:val="24"/>
                          <w:highlight w:val="yellow"/>
                        </w:rPr>
                        <w:t>Signature:  ……………………………………………</w:t>
                      </w:r>
                    </w:p>
                    <w:p w:rsidR="001C7211" w:rsidRPr="001C7211" w:rsidRDefault="001C7211" w:rsidP="001C7211">
                      <w:pPr>
                        <w:ind w:firstLine="720"/>
                        <w:rPr>
                          <w:rFonts w:ascii="Arial" w:hAnsi="Arial" w:cs="Arial"/>
                          <w:sz w:val="24"/>
                          <w:szCs w:val="24"/>
                          <w:highlight w:val="yellow"/>
                        </w:rPr>
                      </w:pPr>
                      <w:r w:rsidRPr="001C7211">
                        <w:rPr>
                          <w:rFonts w:ascii="Arial" w:hAnsi="Arial" w:cs="Arial"/>
                          <w:sz w:val="24"/>
                          <w:szCs w:val="24"/>
                          <w:highlight w:val="yellow"/>
                        </w:rPr>
                        <w:t xml:space="preserve">[FULL NAME OF PERSON WITH PR]               </w:t>
                      </w:r>
                      <w:bookmarkStart w:id="1" w:name="_GoBack"/>
                      <w:bookmarkEnd w:id="1"/>
                    </w:p>
                    <w:p w:rsidR="001C7211" w:rsidRPr="001C7211" w:rsidRDefault="001C7211" w:rsidP="001C7211">
                      <w:pPr>
                        <w:rPr>
                          <w:rFonts w:ascii="Arial" w:hAnsi="Arial" w:cs="Arial"/>
                          <w:sz w:val="24"/>
                          <w:szCs w:val="24"/>
                          <w:highlight w:val="yellow"/>
                        </w:rPr>
                      </w:pPr>
                      <w:r w:rsidRPr="001C7211">
                        <w:rPr>
                          <w:rFonts w:ascii="Arial" w:hAnsi="Arial" w:cs="Arial"/>
                          <w:sz w:val="24"/>
                          <w:szCs w:val="24"/>
                          <w:highlight w:val="yellow"/>
                        </w:rPr>
                        <w:t xml:space="preserve">IN THE PRESENCE OF: </w:t>
                      </w:r>
                    </w:p>
                    <w:p w:rsidR="001C7211" w:rsidRPr="001C7211" w:rsidRDefault="001C7211" w:rsidP="001C7211">
                      <w:pPr>
                        <w:rPr>
                          <w:rFonts w:ascii="Arial" w:hAnsi="Arial" w:cs="Arial"/>
                          <w:sz w:val="24"/>
                          <w:szCs w:val="24"/>
                          <w:highlight w:val="yellow"/>
                        </w:rPr>
                      </w:pPr>
                    </w:p>
                    <w:p w:rsidR="001C7211" w:rsidRPr="001C7211" w:rsidRDefault="001C7211" w:rsidP="001C7211">
                      <w:pPr>
                        <w:textDirection w:val="btLr"/>
                        <w:rPr>
                          <w:rFonts w:ascii="Arial" w:hAnsi="Arial" w:cs="Arial"/>
                          <w:highlight w:val="yellow"/>
                        </w:rPr>
                      </w:pPr>
                      <w:r w:rsidRPr="001C7211">
                        <w:rPr>
                          <w:rFonts w:ascii="Arial" w:hAnsi="Arial" w:cs="Arial"/>
                          <w:color w:val="000000"/>
                          <w:highlight w:val="yellow"/>
                        </w:rPr>
                        <w:t xml:space="preserve">Witness Name:                                                  </w:t>
                      </w:r>
                      <w:r w:rsidRPr="001C7211">
                        <w:rPr>
                          <w:rFonts w:ascii="Arial" w:hAnsi="Arial" w:cs="Arial"/>
                          <w:color w:val="000000"/>
                          <w:highlight w:val="yellow"/>
                        </w:rPr>
                        <w:tab/>
                        <w:t xml:space="preserve">      </w:t>
                      </w:r>
                      <w:r w:rsidRPr="001C7211">
                        <w:rPr>
                          <w:rFonts w:ascii="Arial" w:hAnsi="Arial" w:cs="Arial"/>
                          <w:color w:val="000000"/>
                          <w:highlight w:val="yellow"/>
                        </w:rPr>
                        <w:tab/>
                        <w:t xml:space="preserve">Witness Name:                                                                 </w:t>
                      </w:r>
                    </w:p>
                    <w:p w:rsidR="001C7211" w:rsidRPr="001C7211" w:rsidRDefault="001C7211" w:rsidP="001C7211">
                      <w:pPr>
                        <w:textDirection w:val="btLr"/>
                        <w:rPr>
                          <w:rFonts w:ascii="Arial" w:hAnsi="Arial" w:cs="Arial"/>
                          <w:highlight w:val="yellow"/>
                        </w:rPr>
                      </w:pPr>
                      <w:r w:rsidRPr="001C7211">
                        <w:rPr>
                          <w:rFonts w:ascii="Arial" w:hAnsi="Arial" w:cs="Arial"/>
                          <w:color w:val="000000"/>
                          <w:highlight w:val="yellow"/>
                        </w:rPr>
                        <w:t>………………………………………………</w:t>
                      </w:r>
                      <w:r w:rsidRPr="001C7211">
                        <w:rPr>
                          <w:rFonts w:ascii="Arial" w:hAnsi="Arial" w:cs="Arial"/>
                          <w:color w:val="000000"/>
                          <w:highlight w:val="yellow"/>
                        </w:rPr>
                        <w:tab/>
                      </w:r>
                      <w:r w:rsidRPr="001C7211">
                        <w:rPr>
                          <w:rFonts w:ascii="Arial" w:hAnsi="Arial" w:cs="Arial"/>
                          <w:color w:val="000000"/>
                          <w:highlight w:val="yellow"/>
                        </w:rPr>
                        <w:tab/>
                        <w:t xml:space="preserve">………………………………………………                                                     </w:t>
                      </w:r>
                    </w:p>
                    <w:p w:rsidR="001C7211" w:rsidRPr="001C7211" w:rsidRDefault="001C7211" w:rsidP="001C7211">
                      <w:pPr>
                        <w:textDirection w:val="btLr"/>
                        <w:rPr>
                          <w:rFonts w:ascii="Arial" w:hAnsi="Arial" w:cs="Arial"/>
                          <w:highlight w:val="yellow"/>
                        </w:rPr>
                      </w:pPr>
                      <w:r w:rsidRPr="001C7211">
                        <w:rPr>
                          <w:rFonts w:ascii="Arial" w:hAnsi="Arial" w:cs="Arial"/>
                          <w:color w:val="000000"/>
                          <w:highlight w:val="yellow"/>
                        </w:rPr>
                        <w:t xml:space="preserve">Witness Signature:      </w:t>
                      </w:r>
                      <w:r w:rsidRPr="001C7211">
                        <w:rPr>
                          <w:rFonts w:ascii="Arial" w:hAnsi="Arial" w:cs="Arial"/>
                          <w:color w:val="000000"/>
                          <w:highlight w:val="yellow"/>
                        </w:rPr>
                        <w:tab/>
                      </w:r>
                      <w:r w:rsidRPr="001C7211">
                        <w:rPr>
                          <w:rFonts w:ascii="Arial" w:hAnsi="Arial" w:cs="Arial"/>
                          <w:color w:val="000000"/>
                          <w:highlight w:val="yellow"/>
                        </w:rPr>
                        <w:tab/>
                      </w:r>
                      <w:r w:rsidRPr="001C7211">
                        <w:rPr>
                          <w:rFonts w:ascii="Arial" w:hAnsi="Arial" w:cs="Arial"/>
                          <w:color w:val="000000"/>
                          <w:highlight w:val="yellow"/>
                        </w:rPr>
                        <w:tab/>
                      </w:r>
                      <w:r w:rsidRPr="001C7211">
                        <w:rPr>
                          <w:rFonts w:ascii="Arial" w:hAnsi="Arial" w:cs="Arial"/>
                          <w:color w:val="000000"/>
                          <w:highlight w:val="yellow"/>
                        </w:rPr>
                        <w:tab/>
                      </w:r>
                      <w:r w:rsidRPr="001C7211">
                        <w:rPr>
                          <w:rFonts w:ascii="Arial" w:hAnsi="Arial" w:cs="Arial"/>
                          <w:color w:val="000000"/>
                          <w:highlight w:val="yellow"/>
                        </w:rPr>
                        <w:tab/>
                        <w:t xml:space="preserve">Witness Signature:                                   </w:t>
                      </w:r>
                    </w:p>
                    <w:p w:rsidR="001C7211" w:rsidRPr="001C7211" w:rsidRDefault="001C7211" w:rsidP="001C7211">
                      <w:pPr>
                        <w:textDirection w:val="btLr"/>
                        <w:rPr>
                          <w:rFonts w:ascii="Arial" w:hAnsi="Arial" w:cs="Arial"/>
                          <w:highlight w:val="yellow"/>
                        </w:rPr>
                      </w:pPr>
                      <w:r w:rsidRPr="001C7211">
                        <w:rPr>
                          <w:rFonts w:ascii="Arial" w:hAnsi="Arial" w:cs="Arial"/>
                          <w:color w:val="000000"/>
                          <w:highlight w:val="yellow"/>
                        </w:rPr>
                        <w:t xml:space="preserve">………………………………………………               </w:t>
                      </w:r>
                      <w:r w:rsidRPr="001C7211">
                        <w:rPr>
                          <w:rFonts w:ascii="Arial" w:hAnsi="Arial" w:cs="Arial"/>
                          <w:color w:val="000000"/>
                          <w:highlight w:val="yellow"/>
                        </w:rPr>
                        <w:tab/>
                        <w:t xml:space="preserve">………………………………………………               </w:t>
                      </w:r>
                    </w:p>
                    <w:p w:rsidR="001C7211" w:rsidRPr="004E15D2" w:rsidRDefault="001C7211" w:rsidP="001C7211">
                      <w:pPr>
                        <w:textDirection w:val="btLr"/>
                        <w:rPr>
                          <w:rFonts w:ascii="Arial" w:hAnsi="Arial" w:cs="Arial"/>
                          <w:color w:val="000000"/>
                        </w:rPr>
                      </w:pPr>
                      <w:r w:rsidRPr="001C7211">
                        <w:rPr>
                          <w:rFonts w:ascii="Arial" w:hAnsi="Arial" w:cs="Arial"/>
                          <w:color w:val="000000"/>
                          <w:highlight w:val="yellow"/>
                        </w:rPr>
                        <w:t xml:space="preserve">Witness Address:  </w:t>
                      </w:r>
                      <w:r w:rsidRPr="001C7211">
                        <w:rPr>
                          <w:rFonts w:ascii="Arial" w:hAnsi="Arial" w:cs="Arial"/>
                          <w:color w:val="000000"/>
                          <w:highlight w:val="yellow"/>
                        </w:rPr>
                        <w:tab/>
                      </w:r>
                      <w:r w:rsidRPr="001C7211">
                        <w:rPr>
                          <w:rFonts w:ascii="Arial" w:hAnsi="Arial" w:cs="Arial"/>
                          <w:color w:val="000000"/>
                          <w:highlight w:val="yellow"/>
                        </w:rPr>
                        <w:tab/>
                      </w:r>
                      <w:r w:rsidRPr="001C7211">
                        <w:rPr>
                          <w:rFonts w:ascii="Arial" w:hAnsi="Arial" w:cs="Arial"/>
                          <w:color w:val="000000"/>
                          <w:highlight w:val="yellow"/>
                        </w:rPr>
                        <w:tab/>
                      </w:r>
                      <w:r w:rsidRPr="001C7211">
                        <w:rPr>
                          <w:rFonts w:ascii="Arial" w:hAnsi="Arial" w:cs="Arial"/>
                          <w:color w:val="000000"/>
                          <w:highlight w:val="yellow"/>
                        </w:rPr>
                        <w:tab/>
                      </w:r>
                      <w:r w:rsidRPr="001C7211">
                        <w:rPr>
                          <w:rFonts w:ascii="Arial" w:hAnsi="Arial" w:cs="Arial"/>
                          <w:color w:val="000000"/>
                          <w:highlight w:val="yellow"/>
                        </w:rPr>
                        <w:tab/>
                      </w:r>
                      <w:r w:rsidRPr="001C7211">
                        <w:rPr>
                          <w:rFonts w:ascii="Arial" w:hAnsi="Arial" w:cs="Arial"/>
                          <w:color w:val="000000"/>
                          <w:highlight w:val="yellow"/>
                        </w:rPr>
                        <w:tab/>
                        <w:t>Witness Address:</w:t>
                      </w:r>
                    </w:p>
                    <w:p w:rsidR="004F5502" w:rsidRPr="00494C47" w:rsidRDefault="004F5502" w:rsidP="004F5502">
                      <w:pPr>
                        <w:rPr>
                          <w:rFonts w:ascii="Arial" w:hAnsi="Arial" w:cs="Arial"/>
                          <w:b/>
                          <w:sz w:val="24"/>
                          <w:szCs w:val="24"/>
                        </w:rPr>
                      </w:pPr>
                      <w:r w:rsidRPr="00494C47">
                        <w:rPr>
                          <w:rFonts w:ascii="Arial" w:hAnsi="Arial" w:cs="Arial"/>
                          <w:b/>
                          <w:sz w:val="24"/>
                          <w:szCs w:val="24"/>
                        </w:rPr>
                        <w:t xml:space="preserve">                                         </w:t>
                      </w:r>
                    </w:p>
                    <w:p w:rsidR="004F5502" w:rsidRDefault="004F5502" w:rsidP="004F5502"/>
                  </w:txbxContent>
                </v:textbox>
                <w10:wrap anchorx="margin"/>
              </v:shape>
            </w:pict>
          </mc:Fallback>
        </mc:AlternateContent>
      </w:r>
    </w:p>
    <w:sectPr w:rsidR="00C47A6F" w:rsidSect="000D6E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76B7C"/>
    <w:multiLevelType w:val="hybridMultilevel"/>
    <w:tmpl w:val="E410C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272166"/>
    <w:multiLevelType w:val="hybridMultilevel"/>
    <w:tmpl w:val="B3344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15"/>
    <w:rsid w:val="000C2E15"/>
    <w:rsid w:val="001434FB"/>
    <w:rsid w:val="001C7211"/>
    <w:rsid w:val="00234EEB"/>
    <w:rsid w:val="002A68FA"/>
    <w:rsid w:val="002F5860"/>
    <w:rsid w:val="003A3961"/>
    <w:rsid w:val="003E7FC5"/>
    <w:rsid w:val="00494C47"/>
    <w:rsid w:val="004A198A"/>
    <w:rsid w:val="004F5502"/>
    <w:rsid w:val="00640CF0"/>
    <w:rsid w:val="00771BE2"/>
    <w:rsid w:val="008629D7"/>
    <w:rsid w:val="009B2CF2"/>
    <w:rsid w:val="00A57240"/>
    <w:rsid w:val="00BB142B"/>
    <w:rsid w:val="00C47A6F"/>
    <w:rsid w:val="00F12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54EC"/>
  <w15:docId w15:val="{988A81E4-9391-40F6-81C0-A2B95BBE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E15"/>
  </w:style>
  <w:style w:type="paragraph" w:styleId="Heading1">
    <w:name w:val="heading 1"/>
    <w:basedOn w:val="Normal"/>
    <w:next w:val="Normal"/>
    <w:link w:val="Heading1Char"/>
    <w:qFormat/>
    <w:rsid w:val="003E7FC5"/>
    <w:pPr>
      <w:keepNext/>
      <w:spacing w:after="0" w:line="240" w:lineRule="auto"/>
      <w:outlineLvl w:val="0"/>
    </w:pPr>
    <w:rPr>
      <w:rFonts w:ascii="Times New Roman" w:eastAsia="Times New Roman" w:hAnsi="Times New Roman" w:cs="Times New Roman"/>
      <w:i/>
      <w:iCs/>
      <w:sz w:val="24"/>
      <w:szCs w:val="24"/>
    </w:rPr>
  </w:style>
  <w:style w:type="paragraph" w:styleId="Heading2">
    <w:name w:val="heading 2"/>
    <w:basedOn w:val="Normal"/>
    <w:next w:val="Normal"/>
    <w:link w:val="Heading2Char"/>
    <w:semiHidden/>
    <w:unhideWhenUsed/>
    <w:qFormat/>
    <w:rsid w:val="003E7FC5"/>
    <w:pPr>
      <w:keepNext/>
      <w:spacing w:after="0" w:line="240" w:lineRule="auto"/>
      <w:outlineLvl w:val="1"/>
    </w:pPr>
    <w:rPr>
      <w:rFonts w:ascii="Times New Roman" w:eastAsia="Times New Roman" w:hAnsi="Times New Roman" w:cs="Times New Roman"/>
      <w:b/>
      <w:bCs/>
      <w:sz w:val="36"/>
      <w:szCs w:val="24"/>
    </w:rPr>
  </w:style>
  <w:style w:type="paragraph" w:styleId="Heading3">
    <w:name w:val="heading 3"/>
    <w:basedOn w:val="Normal"/>
    <w:next w:val="Normal"/>
    <w:link w:val="Heading3Char"/>
    <w:semiHidden/>
    <w:unhideWhenUsed/>
    <w:qFormat/>
    <w:rsid w:val="003E7FC5"/>
    <w:pPr>
      <w:keepNext/>
      <w:spacing w:after="0" w:line="240" w:lineRule="auto"/>
      <w:outlineLvl w:val="2"/>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E15"/>
    <w:pPr>
      <w:ind w:left="720"/>
      <w:contextualSpacing/>
    </w:pPr>
  </w:style>
  <w:style w:type="paragraph" w:styleId="BalloonText">
    <w:name w:val="Balloon Text"/>
    <w:basedOn w:val="Normal"/>
    <w:link w:val="BalloonTextChar"/>
    <w:uiPriority w:val="99"/>
    <w:semiHidden/>
    <w:unhideWhenUsed/>
    <w:rsid w:val="000C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E15"/>
    <w:rPr>
      <w:rFonts w:ascii="Tahoma" w:hAnsi="Tahoma" w:cs="Tahoma"/>
      <w:sz w:val="16"/>
      <w:szCs w:val="16"/>
    </w:rPr>
  </w:style>
  <w:style w:type="character" w:customStyle="1" w:styleId="Heading1Char">
    <w:name w:val="Heading 1 Char"/>
    <w:basedOn w:val="DefaultParagraphFont"/>
    <w:link w:val="Heading1"/>
    <w:rsid w:val="003E7FC5"/>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semiHidden/>
    <w:rsid w:val="003E7FC5"/>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semiHidden/>
    <w:rsid w:val="003E7FC5"/>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dc:creator>
  <cp:lastModifiedBy>Lui Asquith</cp:lastModifiedBy>
  <cp:revision>5</cp:revision>
  <dcterms:created xsi:type="dcterms:W3CDTF">2021-05-24T14:50:00Z</dcterms:created>
  <dcterms:modified xsi:type="dcterms:W3CDTF">2021-05-24T15:49:00Z</dcterms:modified>
</cp:coreProperties>
</file>